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4" w:rsidRDefault="007C0494" w:rsidP="007C0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МИНИСТЕРСТВО ОБРАЗОВАНИЯ  и НАУКИ РЕСПУБЛИКИ САХА (ЯКУТИЯ)</w:t>
      </w:r>
    </w:p>
    <w:p w:rsidR="007C0494" w:rsidRDefault="007C0494" w:rsidP="007C0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РЕСПУБЛИКАНСКАЯ СПЕЦИАЛЬНАЯ (КОРРЕКЦИОННАЯ) ШКОЛА-ИНТЕРНАТ  для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с ТНР »</w:t>
      </w:r>
    </w:p>
    <w:p w:rsidR="007C0494" w:rsidRDefault="007C0494" w:rsidP="007C0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677007, г. Якутск, Покровский тракт, 10 км. Речевая школа. Тел.: 33-19-14</w:t>
      </w:r>
    </w:p>
    <w:p w:rsidR="007C0494" w:rsidRDefault="007C0494" w:rsidP="007C0494">
      <w:pPr>
        <w:spacing w:after="0" w:line="240" w:lineRule="auto"/>
        <w:ind w:firstLine="709"/>
        <w:jc w:val="center"/>
        <w:rPr>
          <w:rStyle w:val="a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7" w:history="1">
        <w:r>
          <w:rPr>
            <w:rStyle w:val="a3"/>
            <w:sz w:val="24"/>
            <w:szCs w:val="24"/>
          </w:rPr>
          <w:t>RRlog10@yandex.ru</w:t>
        </w:r>
      </w:hyperlink>
    </w:p>
    <w:p w:rsidR="00755CBD" w:rsidRDefault="00755CBD" w:rsidP="007C0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«Согласовано»                    </w:t>
      </w:r>
      <w:r w:rsidR="00755CBD">
        <w:rPr>
          <w:rFonts w:ascii="Times New Roman" w:hAnsi="Times New Roman"/>
          <w:sz w:val="28"/>
          <w:szCs w:val="28"/>
        </w:rPr>
        <w:t xml:space="preserve">                                «Согласовано»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55CB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«Утверждено»</w:t>
      </w: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Зам. директора по УВР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З</w:t>
      </w:r>
      <w:proofErr w:type="gramEnd"/>
      <w:r>
        <w:rPr>
          <w:rFonts w:ascii="Times New Roman" w:hAnsi="Times New Roman"/>
          <w:sz w:val="28"/>
          <w:szCs w:val="28"/>
        </w:rPr>
        <w:t>ам. директора по КРД                                              Директор школы</w:t>
      </w: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С.С. Захарова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/>
          <w:sz w:val="28"/>
          <w:szCs w:val="28"/>
        </w:rPr>
        <w:t>Бетчитова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____________А </w:t>
      </w:r>
      <w:proofErr w:type="spellStart"/>
      <w:r>
        <w:rPr>
          <w:rFonts w:ascii="Times New Roman" w:hAnsi="Times New Roman"/>
          <w:sz w:val="28"/>
          <w:szCs w:val="28"/>
        </w:rPr>
        <w:t>А.Федоров</w:t>
      </w:r>
      <w:proofErr w:type="spellEnd"/>
    </w:p>
    <w:p w:rsidR="007C0494" w:rsidRDefault="007C0494" w:rsidP="007C0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«___»____________</w:t>
      </w:r>
      <w:r>
        <w:rPr>
          <w:rFonts w:ascii="Times New Roman" w:hAnsi="Times New Roman"/>
          <w:sz w:val="28"/>
          <w:szCs w:val="28"/>
        </w:rPr>
        <w:t xml:space="preserve">2022г.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«___»____________</w:t>
      </w:r>
      <w:r>
        <w:rPr>
          <w:rFonts w:ascii="Times New Roman" w:hAnsi="Times New Roman"/>
          <w:sz w:val="28"/>
          <w:szCs w:val="28"/>
        </w:rPr>
        <w:t xml:space="preserve">2022г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«___» ____________</w:t>
      </w:r>
      <w:r>
        <w:rPr>
          <w:rFonts w:ascii="Times New Roman" w:hAnsi="Times New Roman"/>
          <w:sz w:val="28"/>
          <w:szCs w:val="28"/>
        </w:rPr>
        <w:t>2022г.</w:t>
      </w:r>
    </w:p>
    <w:p w:rsidR="007C0494" w:rsidRDefault="007C0494" w:rsidP="007C0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3F8" w:rsidRDefault="00D813F8" w:rsidP="007C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494" w:rsidRDefault="007C0494" w:rsidP="007C0494">
      <w:pPr>
        <w:spacing w:after="0"/>
        <w:ind w:right="-98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C0494" w:rsidRDefault="007C0494" w:rsidP="007C0494">
      <w:pPr>
        <w:spacing w:after="0" w:line="240" w:lineRule="auto"/>
        <w:ind w:left="397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РАБОЧАЯ ПРОГРАММА</w:t>
      </w:r>
    </w:p>
    <w:p w:rsidR="007C0494" w:rsidRDefault="007C0494" w:rsidP="007C0494">
      <w:pPr>
        <w:spacing w:after="0" w:line="240" w:lineRule="auto"/>
        <w:ind w:left="397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по учебному предмету</w:t>
      </w:r>
    </w:p>
    <w:p w:rsidR="007C0494" w:rsidRDefault="007C0494" w:rsidP="007C0494">
      <w:pPr>
        <w:spacing w:after="0"/>
        <w:ind w:left="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4" w:rsidRDefault="00755CBD" w:rsidP="007C0494">
      <w:pPr>
        <w:spacing w:after="0"/>
        <w:ind w:left="397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</w:t>
      </w:r>
      <w:r w:rsidR="007C049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усский язык  6</w:t>
      </w:r>
      <w:proofErr w:type="gramStart"/>
      <w:r w:rsidR="007C049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Б</w:t>
      </w:r>
      <w:proofErr w:type="gramEnd"/>
      <w:r w:rsidR="007C049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класс.</w:t>
      </w:r>
    </w:p>
    <w:p w:rsidR="007C0494" w:rsidRDefault="007C0494" w:rsidP="007C0494">
      <w:pPr>
        <w:spacing w:after="0"/>
        <w:ind w:left="39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C0494" w:rsidRDefault="007C0494" w:rsidP="007C0494">
      <w:pPr>
        <w:spacing w:after="0"/>
        <w:ind w:left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/>
        <w:ind w:left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94" w:rsidRDefault="007C0494" w:rsidP="007C0494">
      <w:pPr>
        <w:spacing w:after="0"/>
        <w:ind w:left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94" w:rsidRDefault="007C0494" w:rsidP="007C0494">
      <w:pPr>
        <w:spacing w:after="0"/>
        <w:ind w:left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94" w:rsidRDefault="007C0494" w:rsidP="007C049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7C0494">
          <w:pgSz w:w="16838" w:h="11906" w:orient="landscape"/>
          <w:pgMar w:top="539" w:right="1134" w:bottom="692" w:left="1134" w:header="720" w:footer="720" w:gutter="0"/>
          <w:cols w:space="720"/>
        </w:sectPr>
      </w:pPr>
    </w:p>
    <w:p w:rsidR="007C0494" w:rsidRDefault="007C0494" w:rsidP="007C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7C0494" w:rsidRDefault="007C0494" w:rsidP="007C04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494" w:rsidRPr="00D813F8" w:rsidRDefault="00755CBD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русскому языку</w:t>
      </w: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0494" w:rsidRPr="00D813F8" w:rsidRDefault="00D813F8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="007C0494" w:rsidRPr="00D813F8">
        <w:rPr>
          <w:rFonts w:ascii="Times New Roman" w:hAnsi="Times New Roman"/>
          <w:sz w:val="24"/>
          <w:szCs w:val="24"/>
          <w:lang w:eastAsia="ru-RU"/>
        </w:rPr>
        <w:t xml:space="preserve"> русского языка и литературы  Корякина Вероника Сергеевна</w:t>
      </w:r>
    </w:p>
    <w:p w:rsidR="007C0494" w:rsidRPr="00D813F8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13F8">
        <w:rPr>
          <w:rFonts w:ascii="Times New Roman" w:hAnsi="Times New Roman"/>
          <w:sz w:val="24"/>
          <w:szCs w:val="24"/>
          <w:lang w:eastAsia="ru-RU"/>
        </w:rPr>
        <w:t>Год: 2022-2023 учебный год</w:t>
      </w:r>
    </w:p>
    <w:p w:rsidR="007C0494" w:rsidRPr="00D813F8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13F8">
        <w:rPr>
          <w:rFonts w:ascii="Times New Roman" w:hAnsi="Times New Roman"/>
          <w:sz w:val="24"/>
          <w:szCs w:val="24"/>
          <w:lang w:eastAsia="ru-RU"/>
        </w:rPr>
        <w:t>Ступень обучения (класс)   основное общее образование,  6</w:t>
      </w:r>
      <w:proofErr w:type="gramStart"/>
      <w:r w:rsidRPr="00D813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13F8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D813F8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p w:rsidR="007C0494" w:rsidRPr="00D813F8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0494" w:rsidRPr="00D813F8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Общее количество часов по </w:t>
      </w:r>
      <w:r w:rsidR="00755CBD">
        <w:rPr>
          <w:rFonts w:ascii="Times New Roman" w:hAnsi="Times New Roman"/>
          <w:sz w:val="24"/>
          <w:szCs w:val="24"/>
          <w:lang w:eastAsia="ru-RU"/>
        </w:rPr>
        <w:t>плану    135</w:t>
      </w:r>
      <w:r w:rsidRPr="00D813F8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7C0494" w:rsidRPr="00D813F8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13F8">
        <w:rPr>
          <w:rFonts w:ascii="Times New Roman" w:hAnsi="Times New Roman"/>
          <w:sz w:val="24"/>
          <w:szCs w:val="24"/>
          <w:lang w:eastAsia="ru-RU"/>
        </w:rPr>
        <w:t xml:space="preserve">Количество часов в неделю               4      </w:t>
      </w:r>
    </w:p>
    <w:p w:rsidR="007C0494" w:rsidRPr="00D813F8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13F8">
        <w:rPr>
          <w:rFonts w:ascii="Times New Roman" w:hAnsi="Times New Roman"/>
          <w:sz w:val="24"/>
          <w:szCs w:val="24"/>
          <w:lang w:eastAsia="ru-RU"/>
        </w:rPr>
        <w:t>Срок реализации                                1 год</w:t>
      </w:r>
    </w:p>
    <w:p w:rsidR="007C0494" w:rsidRPr="00D813F8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0494" w:rsidRPr="00D813F8" w:rsidRDefault="007C0494" w:rsidP="007C049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6729" w:rsidRDefault="00376729" w:rsidP="007C049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6729" w:rsidRDefault="00376729" w:rsidP="007C049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6729" w:rsidRDefault="00376729" w:rsidP="007C049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6729" w:rsidRDefault="00376729" w:rsidP="007C049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6729" w:rsidRDefault="00376729" w:rsidP="007C049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 2022 г.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</w:t>
      </w: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(подпись учителя)</w:t>
      </w: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Рассмотрено и рекомендовано к утверждению на заседании МО гуманитарно</w:t>
      </w:r>
      <w:r w:rsidR="00376729">
        <w:rPr>
          <w:rFonts w:ascii="Times New Roman" w:hAnsi="Times New Roman"/>
          <w:sz w:val="24"/>
          <w:szCs w:val="24"/>
          <w:lang w:eastAsia="ru-RU"/>
        </w:rPr>
        <w:t>го цикла  «____»___________2022</w:t>
      </w:r>
      <w:r>
        <w:rPr>
          <w:rFonts w:ascii="Times New Roman" w:hAnsi="Times New Roman"/>
          <w:sz w:val="24"/>
          <w:szCs w:val="24"/>
          <w:lang w:eastAsia="ru-RU"/>
        </w:rPr>
        <w:t xml:space="preserve">г.   Протокол № _____      </w:t>
      </w: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Руководитель МО 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Питимко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А.П.</w:t>
      </w:r>
    </w:p>
    <w:p w:rsidR="007C0494" w:rsidRDefault="007C0494" w:rsidP="007C0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4" w:rsidRDefault="007C0494" w:rsidP="007C04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0494" w:rsidRDefault="007C0494" w:rsidP="007C049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3A2646" w:rsidRPr="003A2646" w:rsidRDefault="003A2646" w:rsidP="003A264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>Рабочая программа составлена  на основе следующих </w:t>
      </w:r>
      <w:r w:rsidRPr="003A2646">
        <w:rPr>
          <w:rFonts w:ascii="Times New Roman" w:hAnsi="Times New Roman"/>
          <w:b/>
          <w:bCs/>
          <w:sz w:val="28"/>
          <w:szCs w:val="28"/>
        </w:rPr>
        <w:t>нормативно-правовых</w:t>
      </w:r>
      <w:r w:rsidRPr="003A2646">
        <w:rPr>
          <w:rFonts w:ascii="Times New Roman" w:hAnsi="Times New Roman"/>
          <w:sz w:val="28"/>
          <w:szCs w:val="28"/>
        </w:rPr>
        <w:t> и </w:t>
      </w:r>
      <w:r w:rsidRPr="003A2646">
        <w:rPr>
          <w:rFonts w:ascii="Times New Roman" w:hAnsi="Times New Roman"/>
          <w:b/>
          <w:bCs/>
          <w:sz w:val="28"/>
          <w:szCs w:val="28"/>
        </w:rPr>
        <w:t>инструктивно-методических</w:t>
      </w:r>
      <w:r w:rsidRPr="003A2646">
        <w:rPr>
          <w:rFonts w:ascii="Times New Roman" w:hAnsi="Times New Roman"/>
          <w:sz w:val="28"/>
          <w:szCs w:val="28"/>
        </w:rPr>
        <w:t> документов: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A26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A2646">
        <w:rPr>
          <w:rFonts w:ascii="Times New Roman" w:hAnsi="Times New Roman"/>
          <w:sz w:val="28"/>
          <w:szCs w:val="28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образования»;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3A264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A2646">
        <w:rPr>
          <w:rFonts w:ascii="Times New Roman" w:hAnsi="Times New Roman"/>
          <w:sz w:val="28"/>
          <w:szCs w:val="28"/>
        </w:rPr>
        <w:t xml:space="preserve"> РФ от 27.08.2021 г. №АБ-1362/07 «Об организации основного общего образования обучающихся с ОВЗ»;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 xml:space="preserve">Федеральный перечень учебников (Приказ </w:t>
      </w:r>
      <w:proofErr w:type="spellStart"/>
      <w:r w:rsidRPr="003A2646">
        <w:rPr>
          <w:rFonts w:ascii="Times New Roman" w:hAnsi="Times New Roman"/>
          <w:sz w:val="28"/>
          <w:szCs w:val="28"/>
        </w:rPr>
        <w:t>МОиН</w:t>
      </w:r>
      <w:proofErr w:type="spellEnd"/>
      <w:r w:rsidRPr="003A2646">
        <w:rPr>
          <w:rFonts w:ascii="Times New Roman" w:hAnsi="Times New Roman"/>
          <w:sz w:val="28"/>
          <w:szCs w:val="28"/>
        </w:rPr>
        <w:t xml:space="preserve"> №254 от 20.05.2020 (с изменениями от 23.12.2020 Приказ №766); 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программа основного общего образования обучающихся с тяжелыми нарушениями речи </w:t>
      </w:r>
      <w:proofErr w:type="gramStart"/>
      <w:r w:rsidRPr="003A264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2646">
        <w:rPr>
          <w:rFonts w:ascii="Times New Roman" w:hAnsi="Times New Roman"/>
          <w:sz w:val="28"/>
          <w:szCs w:val="28"/>
        </w:rPr>
        <w:t>Одобрена решением федерального учебно-методического  объединения по общему образованию (протокол от 18 марта 2022 г. № 1/22)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A2646">
        <w:rPr>
          <w:rFonts w:ascii="Times New Roman" w:hAnsi="Times New Roman"/>
          <w:sz w:val="28"/>
          <w:szCs w:val="28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  <w:proofErr w:type="gramEnd"/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>Закон Республики Саха (Якутия) «Об образовании в Республике Саха (Якутия)» от 15 декабря 2014 г. 1401-З№359-V;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>Учебный план ГКОУ Р</w:t>
      </w:r>
      <w:proofErr w:type="gramStart"/>
      <w:r w:rsidRPr="003A2646">
        <w:rPr>
          <w:rFonts w:ascii="Times New Roman" w:hAnsi="Times New Roman"/>
          <w:sz w:val="28"/>
          <w:szCs w:val="28"/>
        </w:rPr>
        <w:t>С(</w:t>
      </w:r>
      <w:proofErr w:type="gramEnd"/>
      <w:r w:rsidRPr="003A2646">
        <w:rPr>
          <w:rFonts w:ascii="Times New Roman" w:hAnsi="Times New Roman"/>
          <w:sz w:val="28"/>
          <w:szCs w:val="28"/>
        </w:rPr>
        <w:t xml:space="preserve">Я) ««РС(К)ШИ для обучающихся с ТНР» на 2022-2023 учебный год;                                                                                                          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</w:t>
      </w:r>
      <w:proofErr w:type="gramStart"/>
      <w:r w:rsidRPr="003A2646">
        <w:rPr>
          <w:rFonts w:ascii="Times New Roman" w:hAnsi="Times New Roman"/>
          <w:sz w:val="28"/>
          <w:szCs w:val="28"/>
        </w:rPr>
        <w:t>С(</w:t>
      </w:r>
      <w:proofErr w:type="gramEnd"/>
      <w:r w:rsidRPr="003A2646">
        <w:rPr>
          <w:rFonts w:ascii="Times New Roman" w:hAnsi="Times New Roman"/>
          <w:sz w:val="28"/>
          <w:szCs w:val="28"/>
        </w:rPr>
        <w:t>Я) «Республиканская специальная (коррекционная) школа-интернат для обучающихся с ТНР”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2646">
        <w:rPr>
          <w:rFonts w:ascii="Times New Roman" w:hAnsi="Times New Roman"/>
          <w:sz w:val="28"/>
          <w:szCs w:val="28"/>
        </w:rPr>
        <w:t>Адаптированная общеобразовательная программа ГКОУ «Р</w:t>
      </w:r>
      <w:proofErr w:type="gramStart"/>
      <w:r w:rsidRPr="003A2646">
        <w:rPr>
          <w:rFonts w:ascii="Times New Roman" w:hAnsi="Times New Roman"/>
          <w:sz w:val="28"/>
          <w:szCs w:val="28"/>
        </w:rPr>
        <w:t>С(</w:t>
      </w:r>
      <w:proofErr w:type="gramEnd"/>
      <w:r w:rsidRPr="003A2646">
        <w:rPr>
          <w:rFonts w:ascii="Times New Roman" w:hAnsi="Times New Roman"/>
          <w:sz w:val="28"/>
          <w:szCs w:val="28"/>
        </w:rPr>
        <w:t>К)ШИ для обучающихся с ТНР »;</w:t>
      </w:r>
    </w:p>
    <w:p w:rsidR="003A2646" w:rsidRPr="003A2646" w:rsidRDefault="003A2646" w:rsidP="003A2646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A2646">
        <w:rPr>
          <w:rFonts w:ascii="Times New Roman" w:hAnsi="Times New Roman"/>
          <w:sz w:val="28"/>
          <w:szCs w:val="28"/>
        </w:rPr>
        <w:t>атериалом учебника под ред. редакцией Е. А. Быстровой (Программы общеобразовательных учреждений.</w:t>
      </w:r>
      <w:proofErr w:type="gramEnd"/>
      <w:r w:rsidRPr="003A2646">
        <w:rPr>
          <w:rFonts w:ascii="Times New Roman" w:hAnsi="Times New Roman"/>
          <w:sz w:val="28"/>
          <w:szCs w:val="28"/>
        </w:rPr>
        <w:t xml:space="preserve"> Русский язык. 5-9 классы. – </w:t>
      </w:r>
      <w:proofErr w:type="gramStart"/>
      <w:r w:rsidRPr="003A2646">
        <w:rPr>
          <w:rFonts w:ascii="Times New Roman" w:hAnsi="Times New Roman"/>
          <w:sz w:val="28"/>
          <w:szCs w:val="28"/>
        </w:rPr>
        <w:t>М.: Просвещение,2014);, включенного в Федеральный перечень учебников, допущенных Министерством образования и науки Российской Федерации и Программой коррекционной работы.</w:t>
      </w:r>
      <w:proofErr w:type="gramEnd"/>
    </w:p>
    <w:p w:rsidR="007C0494" w:rsidRDefault="007C0494" w:rsidP="007C049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курса русского языка обучающимися с тяжелыми нарушениями речи является одним из ключевых компонентов системы обучения, направленной на формирование их языковой личности, способной реализовать себя в различных жизненных условиях и социально-коммуникативных ситуациях. Языковая личность формируется в процессе уровневого развития, которое обеспечивается приобретением речевого опыта и формированием системы знаний о языке, расширением кругозора и коммуникативного потенциала и т.д.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учебного предмета определяется специфичностью усвоения языка обучающимися с тяжелыми нарушениями речи, необходимостью выстраиванию взаимосвязи между процессом освоения русского языка и развития речи обучающихся, между содержанием учебного предмета и коррекционных занятий.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Систематическое изучение курса русского определяет возможность осознанного выбора </w:t>
      </w:r>
      <w:proofErr w:type="gramStart"/>
      <w:r>
        <w:rPr>
          <w:rFonts w:ascii="Times New Roman" w:hAnsi="Times New Roman"/>
          <w:sz w:val="28"/>
          <w:szCs w:val="28"/>
        </w:rPr>
        <w:t>языковых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для выражения внеязыкового содержания. 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УЧЕБНОГО ПРЕДМЕТА «РУССКИЙ ЯЗЫК»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русскому языку обучающихся с ТНР (вариант 5.2) носит не только теоретико-практический характер, но и коррекционную направленность.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Продуктивность специального обучения русскому языку детей с тяжелыми нарушениями речи обеспечивается следующими факторами: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опора на динамический подход с позиций развития ребенка (Л.С. Выготский), позволяющий оценить последствия речевого нарушения, организовать целостное многофакторное воздействие на личность обучающегося, в первую очередь в ее языковом проявлении;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отбор технологий специального обучения языку с ориентацией не только на характер и структуру нарушения речи, но и с учетом существующих связей между всеми компонентами развития языковой личности — речевого, когнитивного, мотивационного; 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систематизация и организация языкового материала с ориентацией на его практическое освоение в различных видах деятельности;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использование семантико-функционального, а не формального способа организации языкового материала, что обусловлено необходимостью движения не от формы к значению, а от представлений, смысла к его материально-языковому выражению; 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дифференцированного подхода к изучению разных аспектов языка;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 и развития языковой личности;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специальных приемов и средств, обеспечивающих мотивацию и активизацию речевой деятельности;</w:t>
      </w:r>
    </w:p>
    <w:p w:rsidR="007C0494" w:rsidRDefault="007C0494" w:rsidP="007C04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высокая степень индивидуализации обучения.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языку, определять структуру и содержание используемого языкового материала на всех уровнях образования, обеспечить преемственность логопедического воздействия на разных возрастных этапах.</w:t>
      </w:r>
      <w:proofErr w:type="gramEnd"/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ИЗУЧЕНИЯ ПРЕДМЕТА «РУССКИЙ ЯЗЫК»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Наряду с целями изучения русского языка по ПООП ООО, выделяются следующие цели и задачи, направленные на реализацию специальных условий обучения русскому языку обучающихся с ТНР:</w:t>
      </w:r>
    </w:p>
    <w:p w:rsidR="007C0494" w:rsidRDefault="007C0494" w:rsidP="007C049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C0494" w:rsidRDefault="007C0494" w:rsidP="007C049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7C0494" w:rsidRDefault="007C0494" w:rsidP="007C049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всех видов речевой деятельности и их компонентов;</w:t>
      </w:r>
    </w:p>
    <w:p w:rsidR="007C0494" w:rsidRDefault="007C0494" w:rsidP="007C04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C0494" w:rsidRDefault="007C0494" w:rsidP="007C04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осуществлять информационный поиск, извлекать и преобразовывать необходимую информацию;</w:t>
      </w:r>
    </w:p>
    <w:p w:rsidR="007C0494" w:rsidRDefault="007C0494" w:rsidP="007C04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развитие </w:t>
      </w:r>
      <w:r>
        <w:rPr>
          <w:rFonts w:ascii="Times New Roman" w:eastAsia="Times New Roman" w:hAnsi="Times New Roman"/>
          <w:sz w:val="28"/>
          <w:szCs w:val="28"/>
        </w:rPr>
        <w:t xml:space="preserve">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отношении языковых единиц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текстов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разных функционально-смысловых типов, и жанров; </w:t>
      </w:r>
    </w:p>
    <w:p w:rsidR="007C0494" w:rsidRDefault="007C0494" w:rsidP="007C049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УЧЕБНОГО ПРЕДМЕТА «РУССКИЙ ЯЗЫК» В УЧЕБНОМ ПЛАНЕ</w:t>
      </w:r>
    </w:p>
    <w:p w:rsidR="007C0494" w:rsidRDefault="007C0494" w:rsidP="007C0494">
      <w:pPr>
        <w:pStyle w:val="a5"/>
        <w:spacing w:after="0" w:line="240" w:lineRule="auto"/>
        <w:ind w:right="15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>ния.</w:t>
      </w:r>
    </w:p>
    <w:p w:rsidR="007C0494" w:rsidRDefault="007C0494" w:rsidP="007C0494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w w:val="95"/>
          <w:sz w:val="28"/>
          <w:szCs w:val="28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</w:t>
      </w:r>
      <w:r>
        <w:rPr>
          <w:rFonts w:ascii="Times New Roman" w:hAnsi="Times New Roman"/>
          <w:color w:val="231F20"/>
          <w:sz w:val="28"/>
          <w:szCs w:val="28"/>
        </w:rPr>
        <w:t>щего образования.</w:t>
      </w:r>
    </w:p>
    <w:p w:rsidR="007C0494" w:rsidRDefault="007C0494" w:rsidP="007C0494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пределах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одного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класса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последовательность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изучения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тем, представленных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содержании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каждого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класса,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может</w:t>
      </w:r>
      <w:r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варьи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роваться. Учитель вправе изменять количество часов для изучения отдельных тем, с учетом контингента обучающихся (характер речевого дефекта, его структура, степень выраженности) и специальных образовательных потребностей.</w:t>
      </w:r>
    </w:p>
    <w:p w:rsidR="007C0494" w:rsidRDefault="007C0494" w:rsidP="007C0494">
      <w:pPr>
        <w:pStyle w:val="a5"/>
        <w:spacing w:after="0" w:line="240" w:lineRule="auto"/>
        <w:ind w:right="154" w:firstLine="709"/>
        <w:contextualSpacing/>
        <w:jc w:val="both"/>
        <w:rPr>
          <w:rFonts w:ascii="Times New Roman" w:hAnsi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/>
          <w:color w:val="231F20"/>
          <w:sz w:val="28"/>
          <w:szCs w:val="28"/>
        </w:rPr>
        <w:t>Учебным планом на изучение русского языка отводится</w:t>
      </w:r>
      <w:r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748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часов (при 5 летнем обучении):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5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и 6 </w:t>
      </w:r>
      <w:r>
        <w:rPr>
          <w:rFonts w:ascii="Times New Roman" w:hAnsi="Times New Roman"/>
          <w:color w:val="231F20"/>
          <w:sz w:val="28"/>
          <w:szCs w:val="28"/>
        </w:rPr>
        <w:t>классах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—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204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часов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(6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часов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неделю),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7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классе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136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часов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(4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часа в неделю), в 8 классе — 102 часа (3 часа в неделю), в 9 классе — 102 часа (3 часа в неделю);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 850 часов – при шестилетнем обучении 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>добавляется 102 часа в 10 дополнительном классе).</w:t>
      </w:r>
    </w:p>
    <w:p w:rsidR="007C0494" w:rsidRDefault="007C0494" w:rsidP="007C0494">
      <w:pPr>
        <w:pStyle w:val="a5"/>
        <w:spacing w:after="0" w:line="240" w:lineRule="auto"/>
        <w:ind w:right="15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того, что ряд практических навыков работы с текстом,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словарями и проч. осуществляется в рамках практического освоения языковых единиц в рамках учебного курса «Развитие речи», необходимо в ходе календарного планирования учесть взаимосвязь формируемых компетенций.</w:t>
      </w:r>
    </w:p>
    <w:p w:rsidR="007C0494" w:rsidRDefault="007C0494" w:rsidP="007C049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«РУССКИЙ ЯЗЫК»</w:t>
      </w:r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Изучаемая тематика совпадает с ПООП ООО. </w:t>
      </w:r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10 класс отводится на повторение наиболее сложных для обучающихся вопросов курса и на обобщение и систематизацию материала по предмету по основным разделам: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Общие сведения о языке; Язык и речь;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; Орфография; Словосочетание; Текст; Лексикология; Функциональные разновидности языка; Морфология; Синтаксис; Культура речи; Пунктуация.</w:t>
      </w:r>
      <w:proofErr w:type="gramEnd"/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ЛИЧНОСТНЫЕ РЕЗУЛЬТАТЫ</w:t>
      </w:r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contextualSpacing/>
        <w:rPr>
          <w:sz w:val="28"/>
          <w:szCs w:val="28"/>
        </w:rPr>
      </w:pPr>
      <w:r>
        <w:rPr>
          <w:sz w:val="28"/>
          <w:szCs w:val="28"/>
        </w:rPr>
        <w:t>Соответствуют ПООП ООО</w:t>
      </w:r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МЕТАПРЕДМЕТНЫЕ РЕЗУЛЬТАТЫ</w:t>
      </w:r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contextualSpacing/>
        <w:rPr>
          <w:sz w:val="28"/>
          <w:szCs w:val="28"/>
        </w:rPr>
      </w:pPr>
      <w:r>
        <w:rPr>
          <w:sz w:val="28"/>
          <w:szCs w:val="28"/>
        </w:rPr>
        <w:t>Соответствуют ПООП ООО</w:t>
      </w:r>
    </w:p>
    <w:p w:rsidR="007C0494" w:rsidRDefault="007C0494" w:rsidP="007C049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ПРЕДМЕТНЫЕ РЕЗУЛЬТАТЫ</w:t>
      </w:r>
    </w:p>
    <w:p w:rsidR="007C0494" w:rsidRDefault="007C0494" w:rsidP="007C04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от 5 к 9 (10) классу формулируются по принципу добавления новых результатов от года к году (результаты очередного года по умолчанию включают результаты предыдущих лет). Итоговые результаты шестого года обучения (10 класс) включают в себя все результаты, достигнутые ранее. </w:t>
      </w:r>
    </w:p>
    <w:p w:rsidR="007C0494" w:rsidRDefault="007C0494" w:rsidP="007C04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отличие предметных результатов в основном касается предметных результатов в разделе «Текст», в рамках которого предполагается уменьшение объемов предлагаемых для анализа и продуцирования текстов на 10-20 слов,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«Русский язык».</w:t>
      </w:r>
    </w:p>
    <w:p w:rsidR="007C0494" w:rsidRDefault="007C0494" w:rsidP="007C0494">
      <w:pPr>
        <w:pStyle w:val="a7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</w:p>
    <w:p w:rsidR="007C0494" w:rsidRDefault="007C0494" w:rsidP="007C049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</w:p>
    <w:p w:rsidR="007C0494" w:rsidRDefault="007C0494" w:rsidP="007C0494">
      <w:pPr>
        <w:pStyle w:val="2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русского языка как государственного языка Российской Федерации и языка межнационального общения, иметь представление о русском литературном языке.</w:t>
      </w:r>
    </w:p>
    <w:p w:rsidR="007C0494" w:rsidRDefault="007C0494" w:rsidP="007C0494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 и речь</w:t>
      </w:r>
    </w:p>
    <w:p w:rsidR="007C0494" w:rsidRDefault="007C0494" w:rsidP="007C0494">
      <w:pPr>
        <w:pStyle w:val="2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разницу между понятиями «язык» и «речь» по заданному алгоритму;</w:t>
      </w:r>
    </w:p>
    <w:p w:rsidR="007C0494" w:rsidRDefault="007C0494" w:rsidP="007C049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w w:val="95"/>
          <w:sz w:val="28"/>
          <w:szCs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</w:t>
      </w:r>
      <w:r>
        <w:rPr>
          <w:rFonts w:ascii="Times New Roman" w:hAnsi="Times New Roman"/>
          <w:color w:val="231F20"/>
          <w:sz w:val="28"/>
          <w:szCs w:val="28"/>
        </w:rPr>
        <w:t>суждение);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выступать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сообщением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на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лингвистическую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тему. Участвовать в диалоге (побуждение к действию, обмен мнениями)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объёмом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не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менее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4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 реплик.</w:t>
      </w:r>
    </w:p>
    <w:p w:rsidR="007C0494" w:rsidRDefault="007C0494" w:rsidP="007C049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Понимать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прослушанных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прочитанных</w:t>
      </w:r>
      <w:r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научно-учебных и художественных текстов различных функционально смысловых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типов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речи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объёмом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не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менее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150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слов: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устно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письменно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формулировать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тему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главную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мысль</w:t>
      </w:r>
      <w:r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текста, с помощью учителя; вопросы по содержанию текста и отвечать на них; подробно и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сжато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после предварительного разбора 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передавать</w:t>
      </w:r>
      <w:proofErr w:type="gramEnd"/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устной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письменной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форме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содержание прочитанных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научно-учебных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художественных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текстов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раз</w:t>
      </w:r>
      <w:r>
        <w:rPr>
          <w:rFonts w:ascii="Times New Roman" w:hAnsi="Times New Roman"/>
          <w:color w:val="231F20"/>
          <w:w w:val="95"/>
          <w:sz w:val="28"/>
          <w:szCs w:val="28"/>
        </w:rPr>
        <w:t xml:space="preserve">личных функционально-смысловых типов речи (для подробного изложения объём исходного текста должен составлять не менее </w:t>
      </w:r>
      <w:r>
        <w:rPr>
          <w:rFonts w:ascii="Times New Roman" w:hAnsi="Times New Roman"/>
          <w:color w:val="231F20"/>
          <w:sz w:val="28"/>
          <w:szCs w:val="28"/>
        </w:rPr>
        <w:t>90 слов; для сжатого изложения — не менее 100 слов).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в устной речи и на письме нормы современного русского литературного языка на доступном уровне в соответствии со структурой нарушения (в том числе во время списывания текста объемом 80 -90 слов; </w:t>
      </w:r>
      <w:r>
        <w:rPr>
          <w:rFonts w:ascii="Times New Roman" w:hAnsi="Times New Roman"/>
          <w:sz w:val="28"/>
          <w:szCs w:val="28"/>
        </w:rPr>
        <w:lastRenderedPageBreak/>
        <w:t xml:space="preserve">словарного диктанта объемом 20–25 слов; диктанта на основе связного текста, адаптированного в лексическом и грамматическом отношении, объемом 80-90 слов, содержащего не более 10 орфограмм, 3–4 </w:t>
      </w:r>
      <w:proofErr w:type="spellStart"/>
      <w:r>
        <w:rPr>
          <w:rFonts w:ascii="Times New Roman" w:hAnsi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более 5 слов с непроверяемыми написаниями); соблюдать в устной речи и на письме правила речевого этикета.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</w:t>
      </w:r>
    </w:p>
    <w:p w:rsidR="007C0494" w:rsidRDefault="007C0494" w:rsidP="007C0494">
      <w:pPr>
        <w:pStyle w:val="2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распознавать тексты разных функциональных разновидностей (повествование, описание); после предварительного анализа характеризовать особенности описания как типа речи; особенности официально-делового стиля речи, научного стиля речи; иметь представление о требованиях к составлению словарной статьи и научного сообщения; анализировать по заданному алгоритму тексты разных стилей и жанров (рассказ, беседа; заявление, расписка; словарная статья, научное сообщение);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нарушения; </w:t>
      </w:r>
    </w:p>
    <w:p w:rsidR="007C0494" w:rsidRDefault="007C0494" w:rsidP="007C04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создавать тексты различных функционально-смысловых типов речи (повествование, описание) с опорой на жизненный и читательский опыт на доступном уровне в соответствии со структурой нарушения; тексты с опорой на картину, произведение искусства (в том числе сочинения-миниатюры объемом 5 и более предложений или объемом не менее 2–4 предложений сложной структуры, если этот объем позволяет раскрыть тему (выразить главную мысль);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классного сочинения объемом 0,5 – 1,0 страницы с учетом стиля и жанра сочинения, характера темы); устно и письменно описывать внешность человека, помещение, природу, местность, действие; </w:t>
      </w:r>
    </w:p>
    <w:p w:rsidR="007C0494" w:rsidRDefault="007C0494" w:rsidP="007C0494">
      <w:pPr>
        <w:pStyle w:val="2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владеть доступными способами информационной переработки прослушанного и/ или прочитанного текста, адаптированного в лексическом и грамматическом отношении: после предварительного анализа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 (для подробного изложения объем исходного текста не менее 90 слов; для сжатого изложения – не менее 100 слов);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выделять главную и второстепенную информацию в прослушанном и/ или прочитанном тексте; представлять содержание научно-учебного текста в виде таблицы, схемы по заданному образцу;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заданному алгоритму 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нарушения.</w:t>
      </w:r>
    </w:p>
    <w:p w:rsidR="007C0494" w:rsidRDefault="007C0494" w:rsidP="007C049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lastRenderedPageBreak/>
        <w:t>После коллективного обсуждения представлять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сообщение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на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заданную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тему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виде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презентации. С помощью учителя п</w:t>
      </w:r>
      <w:r>
        <w:rPr>
          <w:rFonts w:ascii="Times New Roman" w:hAnsi="Times New Roman"/>
          <w:color w:val="231F20"/>
          <w:sz w:val="28"/>
          <w:szCs w:val="28"/>
        </w:rPr>
        <w:t>редставлять содержание прослушанного или прочитанного научно-учебного</w:t>
      </w:r>
      <w:r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текста</w:t>
      </w:r>
      <w:r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виде</w:t>
      </w:r>
      <w:r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таблицы,</w:t>
      </w:r>
      <w:r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схемы;</w:t>
      </w:r>
      <w:r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представлять </w:t>
      </w:r>
      <w:r>
        <w:rPr>
          <w:rFonts w:ascii="Times New Roman" w:hAnsi="Times New Roman"/>
          <w:color w:val="231F20"/>
          <w:sz w:val="28"/>
          <w:szCs w:val="28"/>
        </w:rPr>
        <w:t>содержание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таблицы,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схемы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виде</w:t>
      </w:r>
      <w:r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текста.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Функциональные разновидности языка</w:t>
      </w:r>
    </w:p>
    <w:p w:rsidR="007C0494" w:rsidRDefault="007C0494" w:rsidP="007C0494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По данной схеме характеризовать</w:t>
      </w:r>
      <w:r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особенности</w:t>
      </w:r>
      <w:r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официально-делового</w:t>
      </w:r>
      <w:r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стиля</w:t>
      </w:r>
      <w:r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5"/>
          <w:sz w:val="28"/>
          <w:szCs w:val="28"/>
        </w:rPr>
        <w:t xml:space="preserve">речи, </w:t>
      </w:r>
      <w:r>
        <w:rPr>
          <w:rFonts w:ascii="Times New Roman" w:hAnsi="Times New Roman"/>
          <w:color w:val="231F20"/>
          <w:w w:val="95"/>
          <w:sz w:val="28"/>
          <w:szCs w:val="28"/>
        </w:rPr>
        <w:t>научного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стиля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речи;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иметь представления о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требованиях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к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составлению</w:t>
      </w:r>
      <w:r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словарной</w:t>
      </w:r>
      <w:r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статьи</w:t>
      </w:r>
      <w:r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научного</w:t>
      </w:r>
      <w:r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сообщения;</w:t>
      </w:r>
      <w:r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по заданному алгоритму </w:t>
      </w:r>
      <w:r>
        <w:rPr>
          <w:rFonts w:ascii="Times New Roman" w:hAnsi="Times New Roman"/>
          <w:color w:val="231F20"/>
          <w:w w:val="95"/>
          <w:sz w:val="28"/>
          <w:szCs w:val="28"/>
        </w:rPr>
        <w:t>анализировать</w:t>
      </w:r>
      <w:r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тексты</w:t>
      </w:r>
      <w:r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 xml:space="preserve">разных функциональных разновидностей языка и жанров (рассказ; </w:t>
      </w:r>
      <w:r>
        <w:rPr>
          <w:rFonts w:ascii="Times New Roman" w:hAnsi="Times New Roman"/>
          <w:color w:val="231F20"/>
          <w:sz w:val="28"/>
          <w:szCs w:val="28"/>
        </w:rPr>
        <w:t>заявление,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расписка;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словарная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статья,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научное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сообщение).</w:t>
      </w:r>
    </w:p>
    <w:p w:rsidR="007C0494" w:rsidRDefault="007C0494" w:rsidP="007C0494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Применять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знания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об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официально-деловом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научном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стиле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при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выполнении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языкового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анализа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различных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видов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рече</w:t>
      </w:r>
      <w:r>
        <w:rPr>
          <w:rFonts w:ascii="Times New Roman" w:hAnsi="Times New Roman"/>
          <w:color w:val="231F20"/>
          <w:sz w:val="28"/>
          <w:szCs w:val="28"/>
        </w:rPr>
        <w:t>вой практике.</w:t>
      </w:r>
    </w:p>
    <w:p w:rsidR="007C0494" w:rsidRDefault="007C0494" w:rsidP="007C0494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СИСТЕМА ЯЗЫКА</w:t>
      </w:r>
    </w:p>
    <w:p w:rsidR="007C0494" w:rsidRDefault="007C0494" w:rsidP="007C0494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Лексикология. Культура речи</w:t>
      </w:r>
    </w:p>
    <w:p w:rsidR="007C0494" w:rsidRDefault="007C0494" w:rsidP="007C049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Иметь представление о различии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слов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точки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зрения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их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происхождения:</w:t>
      </w:r>
      <w:r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исконно русские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заимствованные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слова;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точки</w:t>
      </w:r>
      <w:r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зрения их принадлежности к активному или пассивному запасу: неологизмы, устаревшие слова (историзмы и архаизмы); сферы</w:t>
      </w:r>
      <w:r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их</w:t>
      </w:r>
      <w:r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употребления:</w:t>
      </w:r>
      <w:r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общеупо</w:t>
      </w:r>
      <w:r>
        <w:rPr>
          <w:rFonts w:ascii="Times New Roman" w:hAnsi="Times New Roman"/>
          <w:color w:val="231F20"/>
          <w:w w:val="95"/>
          <w:sz w:val="28"/>
          <w:szCs w:val="28"/>
        </w:rPr>
        <w:t xml:space="preserve">требительные слова и слова ограниченной сферы употребления </w:t>
      </w:r>
      <w:r>
        <w:rPr>
          <w:rFonts w:ascii="Times New Roman" w:hAnsi="Times New Roman"/>
          <w:color w:val="231F20"/>
          <w:sz w:val="28"/>
          <w:szCs w:val="28"/>
        </w:rPr>
        <w:t>(диалектизмы, термины, профессионализмы, жаргонизмы); определять стилистическую окраску слова.</w:t>
      </w:r>
    </w:p>
    <w:p w:rsidR="007C0494" w:rsidRDefault="007C0494" w:rsidP="007C0494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pacing w:val="-2"/>
          <w:sz w:val="28"/>
          <w:szCs w:val="28"/>
        </w:rPr>
        <w:t>Распознавать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эпитеты,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метафоры,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>олицетворения;</w:t>
      </w:r>
      <w:r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sz w:val="28"/>
          <w:szCs w:val="28"/>
        </w:rPr>
        <w:t xml:space="preserve">понимать </w:t>
      </w:r>
      <w:r>
        <w:rPr>
          <w:rFonts w:ascii="Times New Roman" w:hAnsi="Times New Roman"/>
          <w:color w:val="231F20"/>
          <w:sz w:val="28"/>
          <w:szCs w:val="28"/>
        </w:rPr>
        <w:t>их основное коммуникативное назначение в художественном тексте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использовать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речи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с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целью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повышения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её</w:t>
      </w:r>
      <w:r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богатства и выразительности.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признаки фразеологизмов, объяснять их значение; определять речевую ситуацию употребления фразеологизма на доступном уровне в соответствии со структурой нарушения;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свою и чужую речь с точки зрения точного, уместного и выразительного словоупотребления на доступном уровне в соответствии со структурой нарушения; использовать толковые словари.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Словообразование. Культура речи. Орфография.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 на доступном уровне в соответствии со структурой нарушения;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распознавать изученные орфограммы; по заданному алгоритму проводить орфографический анализ слова; применять знания по орфографии в практике правописания;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виды морфем в слове (формообразующие и словообразовательные);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заданному алгоритму выделять производящую основу, 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sz w:val="28"/>
          <w:szCs w:val="28"/>
        </w:rPr>
        <w:t>бессуффиксный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сложение, переход из одной части речи в другую); с помощью учителя проводить морфемный и словообразовательный анализы слова; применять знания по 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словообразованию при выполнении различных видов языкового анализа и в практике правописания сложных и сложносокращенных слов;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словообразовательные нормы русского языка; </w:t>
      </w:r>
    </w:p>
    <w:p w:rsidR="007C0494" w:rsidRDefault="007C0494" w:rsidP="007C0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Морфология. Культура речи. Орфография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словообразования имен существительных; соблюдать нормы произношения на доступном уровне в соответствии со структурой нарушения, постановки ударения (в рамках изученного), словоизменения имен существительных;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особенности словообразования имен прилагательных; соблюдать нормы произношения имен прилагательных на доступном уровне в соответствии со структурой нарушения, нормы ударения (в рамках изученного); различать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 xml:space="preserve"> в именах прилагательных, суффиксов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- и -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>- имен прилагательных, сложных имён прилагательных;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заданному алгоритму определять общее грамматическое значение имени числительного; различать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речи; правильно употреблять собирательные имена числительные в заданном контексте; соблюдать нормы правописания имен числительных, в том числе 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именах числительных;</w:t>
      </w:r>
      <w:proofErr w:type="gramEnd"/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заданному алгоритму определять общее грамматическое значение местоимения; различать разряды местоимений; уметь склонять местоимения; характеризовать особенности их склонения; словообразования, синтаксических функций, роли в речи;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нормы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правописания местоимений с </w:t>
      </w:r>
      <w:r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, слитного, раздельного и дефисного написания местоимений, правописания корня с чередованием а//о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ос-−-</w:t>
      </w:r>
      <w:proofErr w:type="spellStart"/>
      <w:r>
        <w:rPr>
          <w:rFonts w:ascii="Times New Roman" w:hAnsi="Times New Roman"/>
          <w:sz w:val="28"/>
          <w:szCs w:val="28"/>
        </w:rPr>
        <w:t>кас</w:t>
      </w:r>
      <w:proofErr w:type="spellEnd"/>
      <w:r>
        <w:rPr>
          <w:rFonts w:ascii="Times New Roman" w:hAnsi="Times New Roman"/>
          <w:sz w:val="28"/>
          <w:szCs w:val="28"/>
        </w:rPr>
        <w:t>-, гласных в приставках пре- и при-, слитного и дефисного написания пол- и полу- со словами;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заданному алгоритму определять наклонение глагола, значение глаголов в изъявительном, условном и повелительном наклонении; различать безличные и личные глаголы; иметь представление о возможности использования личных глаголы в безличном значении;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соблюдать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нормы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правописания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231F20"/>
          <w:sz w:val="28"/>
          <w:szCs w:val="28"/>
        </w:rPr>
        <w:t>ь</w:t>
      </w:r>
      <w:r>
        <w:rPr>
          <w:rFonts w:ascii="Times New Roman" w:hAnsi="Times New Roman"/>
          <w:b/>
          <w:i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в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формах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глагола</w:t>
      </w:r>
      <w:r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повелительного наклонения;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имена числительные, местоимения в типичном употреблении;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опорой на план проводить морфологический анализ имен числительных, местоимений;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опорой на план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7C0494" w:rsidRDefault="007C0494" w:rsidP="007C049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текста с помощью учителя; с помощью учителя определять средства связи предложений в тексте, в том числе с использованием притяжательных и указательных местоимений, видовременной соотнесенности глагольных форм.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bCs/>
          <w:iCs/>
          <w:sz w:val="28"/>
          <w:szCs w:val="28"/>
        </w:rPr>
        <w:t>Целью рабочей программы является:</w:t>
      </w:r>
    </w:p>
    <w:p w:rsidR="00C9002F" w:rsidRPr="00C9002F" w:rsidRDefault="00C9002F" w:rsidP="00C9002F">
      <w:pPr>
        <w:numPr>
          <w:ilvl w:val="0"/>
          <w:numId w:val="26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воспитание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9002F" w:rsidRPr="00C9002F" w:rsidRDefault="00C9002F" w:rsidP="00C9002F">
      <w:pPr>
        <w:numPr>
          <w:ilvl w:val="0"/>
          <w:numId w:val="26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развитие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9002F" w:rsidRPr="00C9002F" w:rsidRDefault="00C9002F" w:rsidP="00C9002F">
      <w:pPr>
        <w:numPr>
          <w:ilvl w:val="0"/>
          <w:numId w:val="26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 xml:space="preserve">освоение 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9002F" w:rsidRPr="00C9002F" w:rsidRDefault="00C9002F" w:rsidP="00C9002F">
      <w:pPr>
        <w:numPr>
          <w:ilvl w:val="0"/>
          <w:numId w:val="26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формирование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 xml:space="preserve">Задачи 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преподавания русского языка обучающимся с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тяжелыми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нарушения речи максимально приближены к задачам,  поставленным перед общеобразовательной школой,  и учитывают специфические особенности учеников. 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Курс русского языка направлен на достижение следующих целей,  обеспечивающих реализацию личностно-ориентированного,  </w:t>
      </w:r>
      <w:proofErr w:type="spellStart"/>
      <w:r w:rsidRPr="00C9002F">
        <w:rPr>
          <w:rFonts w:ascii="Times New Roman" w:eastAsiaTheme="minorHAnsi" w:hAnsi="Times New Roman" w:cstheme="minorBidi"/>
          <w:sz w:val="28"/>
          <w:szCs w:val="28"/>
        </w:rPr>
        <w:t>когнитивно</w:t>
      </w:r>
      <w:proofErr w:type="spellEnd"/>
      <w:r w:rsidRPr="00C9002F">
        <w:rPr>
          <w:rFonts w:ascii="Times New Roman" w:eastAsiaTheme="minorHAnsi" w:hAnsi="Times New Roman" w:cstheme="minorBidi"/>
          <w:sz w:val="28"/>
          <w:szCs w:val="28"/>
        </w:rPr>
        <w:t>-коммуникативного,  </w:t>
      </w:r>
      <w:proofErr w:type="spellStart"/>
      <w:r w:rsidRPr="00C9002F">
        <w:rPr>
          <w:rFonts w:ascii="Times New Roman" w:eastAsiaTheme="minorHAnsi" w:hAnsi="Times New Roman" w:cstheme="minorBidi"/>
          <w:sz w:val="28"/>
          <w:szCs w:val="28"/>
        </w:rPr>
        <w:t>деятельностного</w:t>
      </w:r>
      <w:proofErr w:type="spell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подходов к обучению родному языку.</w:t>
      </w:r>
      <w:proofErr w:type="gramEnd"/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Cs/>
          <w:iCs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Cs/>
          <w:iCs/>
          <w:sz w:val="28"/>
          <w:szCs w:val="28"/>
        </w:rPr>
        <w:t xml:space="preserve">          В ходе реализации программы решаются следующие </w:t>
      </w:r>
      <w:proofErr w:type="spellStart"/>
      <w:r w:rsidRPr="00C9002F">
        <w:rPr>
          <w:rFonts w:ascii="Times New Roman" w:eastAsiaTheme="minorHAnsi" w:hAnsi="Times New Roman" w:cstheme="minorBidi"/>
          <w:bCs/>
          <w:iCs/>
          <w:sz w:val="28"/>
          <w:szCs w:val="28"/>
        </w:rPr>
        <w:t>взаимосвязные</w:t>
      </w:r>
      <w:proofErr w:type="spellEnd"/>
      <w:r w:rsidRPr="00C9002F">
        <w:rPr>
          <w:rFonts w:ascii="Times New Roman" w:eastAsiaTheme="minorHAnsi" w:hAnsi="Times New Roman" w:cstheme="minorBidi"/>
          <w:b/>
          <w:bCs/>
          <w:i/>
          <w:iCs/>
          <w:sz w:val="28"/>
          <w:szCs w:val="28"/>
        </w:rPr>
        <w:t xml:space="preserve"> задачи</w:t>
      </w:r>
      <w:r w:rsidRPr="00C9002F">
        <w:rPr>
          <w:rFonts w:ascii="Times New Roman" w:eastAsiaTheme="minorHAnsi" w:hAnsi="Times New Roman" w:cstheme="minorBidi"/>
          <w:bCs/>
          <w:iCs/>
          <w:sz w:val="28"/>
          <w:szCs w:val="28"/>
        </w:rPr>
        <w:t>: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Познавательные задачи: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– формирование у обучающихся научно-лингвистического мировоззрения, вооружение их основами знаний о родном языке;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– развитие языкового и эстетического идеала.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Практические задачи: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 – формирование прочных орфографических и пунктуационных умений и навыков;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 – овладение нормами русского литературного языка и обогащения словарного запаса и грамматического строя речи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обучающихся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– обучение школьников умению связно излагать свои мысли в устной и письменной форме.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proofErr w:type="spellStart"/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Общепредметные</w:t>
      </w:r>
      <w:proofErr w:type="spellEnd"/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 xml:space="preserve"> задачи: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 – воспитание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обучающихся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средствами данного предмета;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 – развитие их логического мышления;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 – обучение школьников умению самостоятельно пополнять знания по русскому языку;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 – формирование </w:t>
      </w:r>
      <w:proofErr w:type="spellStart"/>
      <w:r w:rsidRPr="00C9002F">
        <w:rPr>
          <w:rFonts w:ascii="Times New Roman" w:eastAsiaTheme="minorHAnsi" w:hAnsi="Times New Roman" w:cstheme="minorBidi"/>
          <w:sz w:val="28"/>
          <w:szCs w:val="28"/>
        </w:rPr>
        <w:t>общеучебных</w:t>
      </w:r>
      <w:proofErr w:type="spell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умений – работа с книгой, со справочной литературой, совершенствование навыков чтения и т.д.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           Процесс обучения школьников с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тяжелыми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нарушением речи, 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lastRenderedPageBreak/>
        <w:t>Отбор материала выполнен на основе принципа минимального числа вводимых специфических понятий, которые будут использоваться.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обучающихся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уровне.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Ввиду психологических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особенностей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обучающихся с тяжелыми нарушениями речи,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Развитие различных видов мышления: развитие наглядно-образного мышления;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Коррекция нарушений в развитии эмоционально-личностной сферы: 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Коррекция – развитие речи: 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Расширение представлений об окружающем мире и обогащение словаря.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ab/>
        <w:t>Реализация программы осуществляется с учетом особенностей развития обучающихся с тяжелыми нарушениями речи. Компенсация особенностей развития достигается путем личностно — ориентированного подхода к обучению, доступности изложения материала, за счет разнообразия форм внеурочной деятельности.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Планируемый результат обучения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Личностными результатами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C9002F" w:rsidRPr="00C9002F" w:rsidRDefault="00C9002F" w:rsidP="00C9002F">
      <w:pPr>
        <w:numPr>
          <w:ilvl w:val="0"/>
          <w:numId w:val="27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lastRenderedPageBreak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C9002F" w:rsidRPr="00C9002F" w:rsidRDefault="00C9002F" w:rsidP="00C9002F">
      <w:pPr>
        <w:numPr>
          <w:ilvl w:val="0"/>
          <w:numId w:val="27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9002F" w:rsidRPr="00C9002F" w:rsidRDefault="00C9002F" w:rsidP="00C9002F">
      <w:pPr>
        <w:numPr>
          <w:ilvl w:val="0"/>
          <w:numId w:val="27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дств дл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Метапредметными</w:t>
      </w:r>
      <w:proofErr w:type="spellEnd"/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 xml:space="preserve"> результатами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C9002F" w:rsidRPr="00C9002F" w:rsidRDefault="00C9002F" w:rsidP="00C9002F">
      <w:pPr>
        <w:numPr>
          <w:ilvl w:val="0"/>
          <w:numId w:val="2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владение всеми видами речевой деятельности: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адекватное понимание информации устного и письменного сообщения;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владение разными видами чтения;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овладение приёмами отбора и систематизации материала на определённую тему;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9002F" w:rsidRPr="00C9002F" w:rsidRDefault="00C9002F" w:rsidP="00C9002F">
      <w:pPr>
        <w:numPr>
          <w:ilvl w:val="0"/>
          <w:numId w:val="29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C9002F" w:rsidRPr="00C9002F" w:rsidRDefault="00C9002F" w:rsidP="00C9002F">
      <w:pPr>
        <w:numPr>
          <w:ilvl w:val="0"/>
          <w:numId w:val="2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9002F">
        <w:rPr>
          <w:rFonts w:ascii="Times New Roman" w:eastAsiaTheme="minorHAnsi" w:hAnsi="Times New Roman" w:cstheme="minorBidi"/>
          <w:sz w:val="28"/>
          <w:szCs w:val="28"/>
        </w:rPr>
        <w:t>межпредметном</w:t>
      </w:r>
      <w:proofErr w:type="spell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уровне (на уроках иностранного языка, литературы и т. д.);</w:t>
      </w:r>
    </w:p>
    <w:p w:rsidR="00C9002F" w:rsidRPr="00C9002F" w:rsidRDefault="00C9002F" w:rsidP="00C9002F">
      <w:pPr>
        <w:numPr>
          <w:ilvl w:val="0"/>
          <w:numId w:val="2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 xml:space="preserve">Предметными результатами 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>освоения выпускниками основной школы программы по русскому</w:t>
      </w:r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C9002F">
        <w:rPr>
          <w:rFonts w:ascii="Times New Roman" w:eastAsiaTheme="minorHAnsi" w:hAnsi="Times New Roman" w:cstheme="minorBidi"/>
          <w:sz w:val="28"/>
          <w:szCs w:val="28"/>
        </w:rPr>
        <w:t>(родному) языку являются: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  <w:u w:val="single"/>
        </w:rPr>
        <w:t xml:space="preserve">Планируемые результаты изучения учебного предмета, курса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i/>
          <w:sz w:val="28"/>
          <w:szCs w:val="28"/>
        </w:rPr>
        <w:t xml:space="preserve">Обучающиеся научатся: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Сравнивать слова, связанные отношениями производности, объяснять какое из них от какого образовано, указывая способ словообразования.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Мотивированно выполнять разбор слова по составу.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Обнаруживать регулярные исторические чередования.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Отличать прямое и переносное значение слова, находить в тексте синонимы и антонимы. Отличать однокоренные слова от антонимов и синонимов.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Различать части речи: имя существительное, прилагательное, глагол, местоимение, числительное.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Изменять существительные по числам и падежам, изменять их род.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Изменять прилагательные по числам, падежам, родам.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Изменять глаголы по временам и числам, в прошедшем времени по родам, в настоящем и будущем – по лицам.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Изменять глаголы по наклонениям.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Определять орфограммы.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Использовать разные способы проверки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словаря.)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Писать словарные слова в соответствии с заложенным словарным минимумом.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Писать Е в суффиксе </w:t>
      </w:r>
      <w:proofErr w:type="gramStart"/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-</w:t>
      </w:r>
      <w:proofErr w:type="spellStart"/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е</w:t>
      </w:r>
      <w:proofErr w:type="gramEnd"/>
      <w:r w:rsidRPr="00C9002F">
        <w:rPr>
          <w:rFonts w:ascii="Times New Roman" w:eastAsiaTheme="minorHAnsi" w:hAnsi="Times New Roman" w:cstheme="minorBidi"/>
          <w:b/>
          <w:sz w:val="28"/>
          <w:szCs w:val="28"/>
        </w:rPr>
        <w:t>н</w:t>
      </w:r>
      <w:proofErr w:type="spell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существительных на </w:t>
      </w:r>
      <w:r w:rsidRPr="00C9002F">
        <w:rPr>
          <w:rFonts w:ascii="Times New Roman" w:eastAsiaTheme="minorHAnsi" w:hAnsi="Times New Roman" w:cstheme="minorBidi"/>
          <w:b/>
          <w:i/>
          <w:sz w:val="28"/>
          <w:szCs w:val="28"/>
        </w:rPr>
        <w:t>-</w:t>
      </w:r>
      <w:proofErr w:type="spellStart"/>
      <w:r w:rsidRPr="00C9002F">
        <w:rPr>
          <w:rFonts w:ascii="Times New Roman" w:eastAsiaTheme="minorHAnsi" w:hAnsi="Times New Roman" w:cstheme="minorBidi"/>
          <w:b/>
          <w:i/>
          <w:sz w:val="28"/>
          <w:szCs w:val="28"/>
        </w:rPr>
        <w:t>мя</w:t>
      </w:r>
      <w:proofErr w:type="spellEnd"/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Писать НЕ с существительными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Писать безударное падежное окончание существительные и прилагательных.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Определять числительные по признаку: простые и составные.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Писать Ь на конце и в середине числительных. 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Писать дробные, собирательные  и целые числительные.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lastRenderedPageBreak/>
        <w:t>Писать неопределенные, отрицательные, притяжательные, определительные  и указательные  местоимения.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Находить в составе предложения все словосочетания, в словосочетании находить главное слово и зависимое, ставить от первого ко второму вопрос.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Находить в предложении основу и второстепенные члены предложения.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Задавать смысловые и падежные вопросы к разным членам предложения.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Определять тему и основную мысль текста, составлять план текста и использовать его при устном и письменном сочинении.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Членить текст на абзацы, оформлять это деление на письме.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Ориентироваться в социальных ролях и межличностных отношениях (умение владеть важнейшими коммуникативными основами, регулирующими общение детей и взрослых, а также детей между собой.)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Формировать ценностно-смысловую ориентацию (наблюдательность, способность любить и ценить окружающий мир, открывать для себя новое.)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Формировать базовые эстетические ценности (эстетическое переживание, эстетический вкус, представления о красоте и целостности окружающего мира.)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Обучающиеся научатся: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Свободно ориентироваться в содержании учебных словарей.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Свободно ориентироваться в учебной книге: уметь читать язык условных обозначений.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Находить нужный текст по страницам «содержание».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Работать с текстом.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Работать с соседом по парте, в малой группе. Распределять между собой работу и роли, выполнять свою часть работы и выстраивать ее в общее рабочее поле.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Понимать основание разницы двух заявленных точек зрения, двух позиций и мотивированно присоединяться к одной из них или отстаивать собственную точку зрения.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Находить в учебнике подтверждение своей позиции или высказанным сквозными героями точкам зрения, используя для этого в качестве аргументов словарные статьи, правила, таблицы, модели.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proofErr w:type="gramStart"/>
      <w:r w:rsidRPr="00C9002F">
        <w:rPr>
          <w:rFonts w:ascii="Times New Roman" w:eastAsiaTheme="minorHAnsi" w:hAnsi="Times New Roman" w:cstheme="minorBidi"/>
          <w:i/>
          <w:sz w:val="28"/>
          <w:szCs w:val="28"/>
        </w:rPr>
        <w:t>Обучающийся</w:t>
      </w:r>
      <w:proofErr w:type="gramEnd"/>
      <w:r w:rsidRPr="00C9002F">
        <w:rPr>
          <w:rFonts w:ascii="Times New Roman" w:eastAsiaTheme="minorHAnsi" w:hAnsi="Times New Roman" w:cstheme="minorBidi"/>
          <w:i/>
          <w:sz w:val="28"/>
          <w:szCs w:val="28"/>
        </w:rPr>
        <w:t xml:space="preserve"> получит возможность научиться: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Осознанно и произвольно строить высказывание в устной и письменной форме.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Осуществлять выбор наиболее эффективных способов решения заданий в зависимости от конкретных условий.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lastRenderedPageBreak/>
        <w:t>Выделять информацию заданную аспектом рассмотрения, и удерживать заявленный аспект.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от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собственной.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Учитывать разные мнения и интересы и обосновывать собственную позицию.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Понимать относительность мнений и подходов к решению проблемы.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Продуктивно содействовать решению конфликтов на основе учета интересов  и позиций всех участников.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В сотрудничестве с учителем ставить новые учебные задачи.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Преобразовывать практическую задачу </w:t>
      </w:r>
      <w:proofErr w:type="gramStart"/>
      <w:r w:rsidRPr="00C9002F">
        <w:rPr>
          <w:rFonts w:ascii="Times New Roman" w:eastAsiaTheme="minorHAnsi" w:hAnsi="Times New Roman" w:cstheme="minorBidi"/>
          <w:sz w:val="28"/>
          <w:szCs w:val="28"/>
        </w:rPr>
        <w:t>в</w:t>
      </w:r>
      <w:proofErr w:type="gramEnd"/>
      <w:r w:rsidRPr="00C9002F">
        <w:rPr>
          <w:rFonts w:ascii="Times New Roman" w:eastAsiaTheme="minorHAnsi" w:hAnsi="Times New Roman" w:cstheme="minorBidi"/>
          <w:sz w:val="28"/>
          <w:szCs w:val="28"/>
        </w:rPr>
        <w:t xml:space="preserve"> познавательную.</w:t>
      </w:r>
    </w:p>
    <w:p w:rsidR="00C9002F" w:rsidRPr="00C9002F" w:rsidRDefault="00C9002F" w:rsidP="00C9002F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9002F">
        <w:rPr>
          <w:rFonts w:ascii="Times New Roman" w:eastAsiaTheme="minorHAnsi" w:hAnsi="Times New Roman" w:cstheme="minorBidi"/>
          <w:sz w:val="28"/>
          <w:szCs w:val="28"/>
        </w:rPr>
        <w:t>Проявлять познавательную инициативу в учебном сотрудничестве. Самостоятельно учитывать выделенные учителем ориентиры действия в новом учебном материале.</w:t>
      </w:r>
    </w:p>
    <w:p w:rsidR="007C0494" w:rsidRDefault="007C0494" w:rsidP="007C0494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695" w:rsidRPr="006C1695" w:rsidRDefault="006C1695" w:rsidP="006C169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Программа рассчитана </w:t>
      </w:r>
      <w:r w:rsidR="00D813F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 135</w:t>
      </w: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часов, из расчета </w:t>
      </w:r>
      <w:r w:rsidR="00245B1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 часа</w:t>
      </w:r>
      <w:r w:rsidRPr="006C169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в неделю</w:t>
      </w: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из которых </w:t>
      </w:r>
      <w:r w:rsidR="00D813F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16</w:t>
      </w:r>
      <w:r w:rsidRPr="006C169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часов</w:t>
      </w: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отведено на выполнение контрольных и проверочных работ. Увеличено количество часов на повторение пройденного в начале и в конце учебного года за счет изучения раздела программы</w:t>
      </w:r>
      <w:r w:rsidRPr="006C1695">
        <w:rPr>
          <w:rFonts w:ascii="Times New Roman" w:eastAsia="Times New Roman" w:hAnsi="Times New Roman"/>
          <w:sz w:val="20"/>
          <w:szCs w:val="20"/>
          <w:lang w:eastAsia="ru-RU"/>
        </w:rPr>
        <w:t xml:space="preserve"> «Речь. Речевая деятельность» на уроках развития речи. </w:t>
      </w:r>
    </w:p>
    <w:p w:rsidR="006C1695" w:rsidRPr="006C1695" w:rsidRDefault="006C1695" w:rsidP="0087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C1695" w:rsidRPr="006C1695" w:rsidRDefault="006C1695" w:rsidP="006C16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C169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6C16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Учебно-тематический план</w:t>
      </w:r>
    </w:p>
    <w:p w:rsidR="006C1695" w:rsidRPr="006C1695" w:rsidRDefault="006C1695" w:rsidP="006C16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0"/>
        <w:gridCol w:w="1084"/>
        <w:gridCol w:w="1787"/>
      </w:tblGrid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84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проверочных,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контрольных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Вводный урок. Общие сведения о языке.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5 классе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Лексика. 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Фразеология 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Словообразование. Орфография </w:t>
            </w:r>
          </w:p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существительное </w:t>
            </w:r>
          </w:p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прилагательное </w:t>
            </w:r>
          </w:p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Глагол 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Местоимение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Имя числительное 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Наречие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5-6 классах</w:t>
            </w:r>
          </w:p>
          <w:p w:rsidR="006C1695" w:rsidRPr="006C1695" w:rsidRDefault="006C1695" w:rsidP="006C1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1695" w:rsidRPr="006C1695" w:rsidTr="006C1695">
        <w:trPr>
          <w:jc w:val="center"/>
        </w:trPr>
        <w:tc>
          <w:tcPr>
            <w:tcW w:w="6070" w:type="dxa"/>
            <w:shd w:val="clear" w:color="auto" w:fill="auto"/>
          </w:tcPr>
          <w:p w:rsidR="006C1695" w:rsidRPr="006C1695" w:rsidRDefault="006C1695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4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87" w:type="dxa"/>
            <w:shd w:val="clear" w:color="auto" w:fill="auto"/>
          </w:tcPr>
          <w:p w:rsidR="006C1695" w:rsidRPr="006C1695" w:rsidRDefault="00D813F8" w:rsidP="006C169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6C1695" w:rsidRPr="006C1695" w:rsidRDefault="006C1695" w:rsidP="006C1695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6C1695" w:rsidRPr="006C1695" w:rsidRDefault="006C1695" w:rsidP="006C1695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6C1695">
        <w:rPr>
          <w:rFonts w:ascii="Times New Roman" w:eastAsia="Arial" w:hAnsi="Times New Roman"/>
          <w:b/>
          <w:sz w:val="20"/>
          <w:szCs w:val="20"/>
          <w:lang w:eastAsia="ar-SA"/>
        </w:rPr>
        <w:t>Содержание рабочей программы</w:t>
      </w:r>
    </w:p>
    <w:p w:rsidR="006C1695" w:rsidRPr="006C1695" w:rsidRDefault="006C1695" w:rsidP="006C1695">
      <w:pPr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</w:p>
    <w:p w:rsidR="006C1695" w:rsidRPr="006C1695" w:rsidRDefault="00D813F8" w:rsidP="006C1695">
      <w:pPr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(135</w:t>
      </w:r>
      <w:r w:rsidR="006C1695" w:rsidRPr="006C1695">
        <w:rPr>
          <w:rFonts w:ascii="Times New Roman" w:eastAsia="Arial" w:hAnsi="Times New Roman"/>
          <w:sz w:val="20"/>
          <w:szCs w:val="20"/>
          <w:lang w:eastAsia="ar-SA"/>
        </w:rPr>
        <w:t xml:space="preserve"> часов)</w:t>
      </w:r>
    </w:p>
    <w:p w:rsidR="006C1695" w:rsidRPr="006C1695" w:rsidRDefault="006C1695" w:rsidP="006C1695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6C1695" w:rsidRPr="006C1695" w:rsidRDefault="006C1695" w:rsidP="006C1695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6C1695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>Общие сведения о языке.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 Русский язык в жизни России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Повторение </w:t>
      </w:r>
      <w:proofErr w:type="gramStart"/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>изученного</w:t>
      </w:r>
      <w:proofErr w:type="gramEnd"/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в 5 классе.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Лексика.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Паронимы. Устаревшие слова. Неологизмы. Термины. Профессионализмы. Жаргонизмы.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Фразеология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Фразеологизм как единица языка. Отличие фразеологизмов от слов и свободных сочетаний слов.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proofErr w:type="spellStart"/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>Морфемика</w:t>
      </w:r>
      <w:proofErr w:type="spellEnd"/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. Словообразование. Орфография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   </w:t>
      </w:r>
      <w:r w:rsidRPr="005C170A">
        <w:rPr>
          <w:rFonts w:ascii="Times New Roman" w:eastAsia="Arial" w:hAnsi="Times New Roman"/>
          <w:sz w:val="20"/>
          <w:szCs w:val="20"/>
          <w:lang w:val="en-US" w:eastAsia="ar-SA"/>
        </w:rPr>
        <w:t> </w:t>
      </w:r>
      <w:r w:rsidRPr="005C170A">
        <w:rPr>
          <w:rFonts w:ascii="Times New Roman" w:eastAsia="Arial" w:hAnsi="Times New Roman"/>
          <w:sz w:val="20"/>
          <w:szCs w:val="20"/>
          <w:lang w:eastAsia="ar-SA"/>
        </w:rPr>
        <w:t>Состав слова (повторение).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Словообразование. Основные способы словообразования в русском языке. Сложные слова, соединительные гласные </w:t>
      </w:r>
      <w:r w:rsidRPr="005C170A">
        <w:rPr>
          <w:rFonts w:ascii="Times New Roman" w:eastAsia="Arial" w:hAnsi="Times New Roman"/>
          <w:i/>
          <w:sz w:val="20"/>
          <w:szCs w:val="20"/>
          <w:lang w:eastAsia="ar-SA"/>
        </w:rPr>
        <w:t>о</w:t>
      </w: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, </w:t>
      </w:r>
      <w:r w:rsidRPr="005C170A">
        <w:rPr>
          <w:rFonts w:ascii="Times New Roman" w:eastAsia="Arial" w:hAnsi="Times New Roman"/>
          <w:i/>
          <w:sz w:val="20"/>
          <w:szCs w:val="20"/>
          <w:lang w:eastAsia="ar-SA"/>
        </w:rPr>
        <w:t>е</w:t>
      </w:r>
      <w:r w:rsidRPr="005C170A">
        <w:rPr>
          <w:rFonts w:ascii="Times New Roman" w:eastAsia="Arial" w:hAnsi="Times New Roman"/>
          <w:sz w:val="20"/>
          <w:szCs w:val="20"/>
          <w:lang w:eastAsia="ar-SA"/>
        </w:rPr>
        <w:t>. Сложносокращенные слова.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Правописание корней, приставок, суффиксов. Правописание сложных слов.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>Морфология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Имя существительное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Значение и основные грамматические признаки существительного (повторение).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Род, число, падеж. Одушевленные и неодушевленные имена существительные (повторение).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Способы образования имен существительных. Произношение и правописание суффиксов.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Склонение существительных (повторение). Разносклоняемые имена существительные. Неизменяемые существительные.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Употребление существительных в речи.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Имя прилагательное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Значение и грамматические признаки прилагательного (повторение).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Согласование имени прилагательного с именем существительным (повторение).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Качественные и относительные прилагательные. Притяжательные </w:t>
      </w:r>
      <w:proofErr w:type="spellStart"/>
      <w:r w:rsidRPr="005C170A">
        <w:rPr>
          <w:rFonts w:ascii="Times New Roman" w:eastAsia="Arial" w:hAnsi="Times New Roman"/>
          <w:sz w:val="20"/>
          <w:szCs w:val="20"/>
          <w:lang w:eastAsia="ar-SA"/>
        </w:rPr>
        <w:t>прилагательные</w:t>
      </w:r>
      <w:proofErr w:type="gramStart"/>
      <w:r w:rsidRPr="005C170A">
        <w:rPr>
          <w:rFonts w:ascii="Times New Roman" w:eastAsia="Arial" w:hAnsi="Times New Roman"/>
          <w:sz w:val="20"/>
          <w:szCs w:val="20"/>
          <w:lang w:eastAsia="ar-SA"/>
        </w:rPr>
        <w:t>.П</w:t>
      </w:r>
      <w:proofErr w:type="gramEnd"/>
      <w:r w:rsidRPr="005C170A">
        <w:rPr>
          <w:rFonts w:ascii="Times New Roman" w:eastAsia="Arial" w:hAnsi="Times New Roman"/>
          <w:sz w:val="20"/>
          <w:szCs w:val="20"/>
          <w:lang w:eastAsia="ar-SA"/>
        </w:rPr>
        <w:t>олные</w:t>
      </w:r>
      <w:proofErr w:type="spellEnd"/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 и краткие имена прилагательные.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Склонение полных прилагательных с твердой и мягкой основой. Правописание окончаний имен прилагательных.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Краткие имена прилагательные. Их морфологические признаки и синтаксические функции. Образование кратких прилагательных. Изменение по родам и числам. Произношение кратких прилагательных при изменении их по родам и числам. Употребление в речи.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Глагол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lastRenderedPageBreak/>
        <w:t>Значение и морфологические признаки глагола. Грамматические категории: вид, время, лицо, наклонение. Употребление глагола в роли сказуемого. Согласование сказуемого с подлежащим (повторение).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Виды глагола. Значение глаголов совершенного и несовершенного вида. </w:t>
      </w:r>
      <w:proofErr w:type="gramStart"/>
      <w:r w:rsidRPr="005C170A">
        <w:rPr>
          <w:rFonts w:ascii="Times New Roman" w:eastAsia="Arial" w:hAnsi="Times New Roman"/>
          <w:sz w:val="20"/>
          <w:szCs w:val="20"/>
          <w:lang w:eastAsia="ar-SA"/>
        </w:rPr>
        <w:t>Формальные признаки глагольного вида (повторение</w:t>
      </w:r>
      <w:proofErr w:type="gramEnd"/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Сочетаемость глаголов совершенного и несовершенного вида (повторение).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Вид и время глагола.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Наклонения глагола. Изъявительное наклонение. Повелительное наклонение, значение, образование, употребление, правописание. Интонация повеления. Условное наклонение, значение, образование, употребление, правописание</w:t>
      </w:r>
      <w:proofErr w:type="gramStart"/>
      <w:r w:rsidRPr="005C170A">
        <w:rPr>
          <w:rFonts w:ascii="Times New Roman" w:eastAsia="Arial" w:hAnsi="Times New Roman"/>
          <w:sz w:val="20"/>
          <w:szCs w:val="20"/>
          <w:lang w:eastAsia="ar-SA"/>
        </w:rPr>
        <w:t>.(</w:t>
      </w:r>
      <w:proofErr w:type="gramEnd"/>
      <w:r w:rsidRPr="005C170A">
        <w:rPr>
          <w:rFonts w:ascii="Times New Roman" w:eastAsia="Arial" w:hAnsi="Times New Roman"/>
          <w:sz w:val="20"/>
          <w:szCs w:val="20"/>
          <w:lang w:eastAsia="ar-SA"/>
        </w:rPr>
        <w:t>повторение)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Употребление глаголов в речи.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Местоимение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val="en-US" w:eastAsia="ar-SA"/>
        </w:rPr>
        <w:t> </w:t>
      </w:r>
      <w:r w:rsidRPr="005C170A">
        <w:rPr>
          <w:rFonts w:ascii="Times New Roman" w:eastAsia="Arial" w:hAnsi="Times New Roman"/>
          <w:sz w:val="20"/>
          <w:szCs w:val="20"/>
          <w:lang w:eastAsia="ar-SA"/>
        </w:rPr>
        <w:t>Значение и грамматические признаки местоимения. Разряды местоимений по значению. Грамматические признаки местоимения.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Склонение местоимений.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Употребление личных местоимений в </w:t>
      </w:r>
      <w:proofErr w:type="gramStart"/>
      <w:r w:rsidRPr="005C170A">
        <w:rPr>
          <w:rFonts w:ascii="Times New Roman" w:eastAsia="Arial" w:hAnsi="Times New Roman"/>
          <w:sz w:val="20"/>
          <w:szCs w:val="20"/>
          <w:lang w:eastAsia="ar-SA"/>
        </w:rPr>
        <w:t>именительном</w:t>
      </w:r>
      <w:proofErr w:type="gramEnd"/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 и косвенных падежах. Употребление н в личных местоимениях 3-го лица после предлогов. Согласование притяжательных, указательных, определительных местоимений с существительными в роде, числе, падеже. Употребление в речи и правописание неопределенных и отрицательных местоимений.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Местоимение как средство устранения тавтологии и связи предложений в тексте.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Употребление местоимений в речи.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Имя числительное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Имя числительное как часть речи. Значение, грамматические признаки. Числительные количественные, порядковые.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Количественные числительные, обозначающие целое число, дробные, собирательные. Числительные простые, сложные и составные. Склонение, произношение, правописание количественных числительных. Буква </w:t>
      </w:r>
      <w:r w:rsidRPr="005C170A">
        <w:rPr>
          <w:rFonts w:ascii="Times New Roman" w:eastAsia="Arial" w:hAnsi="Times New Roman"/>
          <w:i/>
          <w:sz w:val="20"/>
          <w:szCs w:val="20"/>
          <w:lang w:eastAsia="ar-SA"/>
        </w:rPr>
        <w:t>ь</w:t>
      </w:r>
      <w:r w:rsidRPr="005C170A">
        <w:rPr>
          <w:rFonts w:ascii="Times New Roman" w:eastAsia="Arial" w:hAnsi="Times New Roman"/>
          <w:sz w:val="20"/>
          <w:szCs w:val="20"/>
          <w:lang w:eastAsia="ar-SA"/>
        </w:rPr>
        <w:t xml:space="preserve"> на конце и в середине числительных. Употребление количественных числительных в сочетании с существительными.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Порядковые числительные. Образование, склонение, правописание. Согласование порядковых числительных с существительными в роде, числе, падеже.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Согласование порядковых числительных с существительными.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Употребление числительных в речи.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bCs/>
          <w:sz w:val="20"/>
          <w:szCs w:val="20"/>
          <w:lang w:eastAsia="ar-SA"/>
        </w:rPr>
        <w:t>Наречие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sz w:val="20"/>
          <w:szCs w:val="20"/>
          <w:lang w:eastAsia="ar-SA"/>
        </w:rPr>
        <w:t>Наречие как часть речи, его общее грамматическое значение, морфологические признаки, синтаксическая функция.  Разряды наречий. Степени сравнения наречий, их образование. Правописание наречий. Употребление наречий в речи. Слова категории состояния. 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Повторение и систематизация </w:t>
      </w:r>
      <w:proofErr w:type="gramStart"/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>изученного</w:t>
      </w:r>
      <w:proofErr w:type="gramEnd"/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в 5-6 классах. </w:t>
      </w:r>
    </w:p>
    <w:p w:rsidR="005C170A" w:rsidRPr="005C170A" w:rsidRDefault="005C170A" w:rsidP="005C170A">
      <w:pPr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5C170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                                                    </w:t>
      </w:r>
    </w:p>
    <w:p w:rsidR="005C170A" w:rsidRPr="005C170A" w:rsidRDefault="005C170A" w:rsidP="005C170A">
      <w:pPr>
        <w:tabs>
          <w:tab w:val="left" w:pos="9639"/>
        </w:tabs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5C170A" w:rsidRPr="005C170A" w:rsidRDefault="005C170A" w:rsidP="005C170A">
      <w:pPr>
        <w:tabs>
          <w:tab w:val="left" w:pos="9639"/>
        </w:tabs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6C1695" w:rsidRPr="006C1695" w:rsidRDefault="006C1695" w:rsidP="006C1695">
      <w:pPr>
        <w:tabs>
          <w:tab w:val="left" w:pos="9639"/>
        </w:tabs>
        <w:suppressAutoHyphens/>
        <w:spacing w:after="0" w:line="240" w:lineRule="auto"/>
        <w:ind w:firstLine="482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8707A8" w:rsidRPr="008707A8" w:rsidRDefault="008707A8" w:rsidP="008707A8">
      <w:pPr>
        <w:pageBreakBefore/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07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8707A8" w:rsidRPr="008707A8" w:rsidRDefault="008707A8" w:rsidP="008707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707A8" w:rsidRPr="008707A8" w:rsidRDefault="008707A8" w:rsidP="00870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707A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813F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( 135</w:t>
      </w:r>
      <w:r w:rsidRPr="008707A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часов)</w:t>
      </w:r>
    </w:p>
    <w:p w:rsidR="008707A8" w:rsidRPr="008707A8" w:rsidRDefault="008707A8" w:rsidP="00870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19"/>
        <w:gridCol w:w="986"/>
        <w:gridCol w:w="992"/>
        <w:gridCol w:w="15"/>
        <w:gridCol w:w="6"/>
        <w:gridCol w:w="1825"/>
        <w:gridCol w:w="12"/>
        <w:gridCol w:w="6"/>
        <w:gridCol w:w="1969"/>
        <w:gridCol w:w="9"/>
        <w:gridCol w:w="6"/>
        <w:gridCol w:w="1831"/>
        <w:gridCol w:w="6"/>
        <w:gridCol w:w="6"/>
        <w:gridCol w:w="1981"/>
        <w:gridCol w:w="1846"/>
        <w:gridCol w:w="995"/>
      </w:tblGrid>
      <w:tr w:rsidR="008707A8" w:rsidRPr="008707A8" w:rsidTr="00814386">
        <w:trPr>
          <w:trHeight w:val="5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Виды и формы работы, контроля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A353BA" w:rsidRPr="008707A8" w:rsidTr="00814386">
        <w:trPr>
          <w:trHeight w:val="4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A8" w:rsidRPr="008707A8" w:rsidRDefault="008707A8" w:rsidP="008707A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A8" w:rsidRPr="008707A8" w:rsidRDefault="008707A8" w:rsidP="008707A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A8" w:rsidRPr="008707A8" w:rsidRDefault="008707A8" w:rsidP="008707A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Коммуникативные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Регулятивные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Познавательные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A8" w:rsidRPr="008707A8" w:rsidRDefault="008707A8" w:rsidP="008707A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707A8" w:rsidRPr="008707A8" w:rsidTr="005C170A">
        <w:trPr>
          <w:trHeight w:val="780"/>
        </w:trPr>
        <w:tc>
          <w:tcPr>
            <w:tcW w:w="15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C9002F" w:rsidP="008707A8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 четверть (35 часов</w:t>
            </w:r>
            <w:r w:rsidR="008707A8" w:rsidRPr="008707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C64F9" w:rsidRPr="008707A8" w:rsidTr="00814386">
        <w:trPr>
          <w:trHeight w:val="10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Введение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язык в жизни России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02.09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Беседа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</w:rPr>
              <w:t>осознавать</w:t>
            </w:r>
            <w:r w:rsidRPr="008707A8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8707A8">
              <w:rPr>
                <w:rFonts w:ascii="Times New Roman" w:eastAsia="Times New Roman" w:hAnsi="Times New Roman"/>
                <w:sz w:val="20"/>
              </w:rPr>
              <w:t>свою</w:t>
            </w:r>
            <w:r w:rsidRPr="008707A8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8707A8">
              <w:rPr>
                <w:rFonts w:ascii="Times New Roman" w:eastAsia="Times New Roman" w:hAnsi="Times New Roman"/>
                <w:sz w:val="20"/>
              </w:rPr>
              <w:t>национальную</w:t>
            </w:r>
            <w:r w:rsidRPr="008707A8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="00116402">
              <w:rPr>
                <w:rFonts w:ascii="Times New Roman" w:eastAsia="Times New Roman" w:hAnsi="Times New Roman"/>
                <w:sz w:val="20"/>
              </w:rPr>
              <w:t>принад</w:t>
            </w:r>
            <w:r w:rsidRPr="008707A8">
              <w:rPr>
                <w:rFonts w:ascii="Times New Roman" w:eastAsia="Times New Roman" w:hAnsi="Times New Roman"/>
                <w:w w:val="105"/>
                <w:sz w:val="20"/>
              </w:rPr>
              <w:t>лежность; уважать культуру и традиции народов России.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8707A8" w:rsidRDefault="005C170A" w:rsidP="005C170A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A2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Повторение </w:t>
            </w:r>
            <w:proofErr w:type="gramStart"/>
            <w:r w:rsidRPr="001C2A2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изученного</w:t>
            </w:r>
            <w:proofErr w:type="gramEnd"/>
            <w:r w:rsidRPr="001C2A2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в 5 классе</w:t>
            </w:r>
          </w:p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C2A2A">
              <w:rPr>
                <w:rFonts w:ascii="Times New Roman" w:hAnsi="Times New Roman" w:cs="Times New Roman"/>
                <w:sz w:val="20"/>
                <w:szCs w:val="20"/>
              </w:rPr>
              <w:t>Фонетика.</w:t>
            </w:r>
          </w:p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C2A2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Орфография. </w:t>
            </w:r>
          </w:p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C2A2A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0</w:t>
            </w:r>
            <w:r w:rsidR="0065067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0</w:t>
            </w:r>
            <w:r w:rsidR="0065067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70A" w:rsidRPr="00074FBB" w:rsidRDefault="005C170A" w:rsidP="005C170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74FBB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  <w:p w:rsidR="005C170A" w:rsidRPr="00074FBB" w:rsidRDefault="005C170A" w:rsidP="005C170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74FBB">
              <w:rPr>
                <w:rFonts w:ascii="Times New Roman" w:hAnsi="Times New Roman"/>
                <w:sz w:val="20"/>
                <w:szCs w:val="20"/>
              </w:rPr>
              <w:t>Фонетический разбор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 xml:space="preserve">Владеть монологической и диалогической формами речи в соответствии с нормами языка 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A" w:rsidRPr="00964881" w:rsidRDefault="005C170A" w:rsidP="005C170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Выразительное чтение прозаических текстов</w:t>
            </w:r>
            <w:proofErr w:type="gramStart"/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  <w:r w:rsidRPr="0096488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  <w:proofErr w:type="gramEnd"/>
          </w:p>
          <w:p w:rsidR="005C170A" w:rsidRPr="008707A8" w:rsidRDefault="005C170A" w:rsidP="005C170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A" w:rsidRPr="008707A8" w:rsidRDefault="005C170A" w:rsidP="005C170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8707A8" w:rsidRDefault="005C170A" w:rsidP="005C170A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C2A2A">
              <w:rPr>
                <w:rFonts w:ascii="Times New Roman" w:hAnsi="Times New Roman" w:cs="Times New Roman"/>
                <w:sz w:val="20"/>
                <w:szCs w:val="20"/>
              </w:rPr>
              <w:t>Лексика. Слово и его лексическое значение.</w:t>
            </w:r>
          </w:p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C2A2A">
              <w:rPr>
                <w:rFonts w:ascii="Times New Roman" w:hAnsi="Times New Roman" w:cs="Times New Roman"/>
                <w:sz w:val="20"/>
                <w:szCs w:val="20"/>
              </w:rPr>
              <w:t>Синонимы; антонимы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70A" w:rsidRPr="00074FBB" w:rsidRDefault="005C170A" w:rsidP="005C170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со словарями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03865">
              <w:rPr>
                <w:rFonts w:ascii="Times New Roman" w:hAnsi="Times New Roman"/>
                <w:sz w:val="20"/>
                <w:szCs w:val="20"/>
              </w:rPr>
              <w:t>проявлять речевые действия</w:t>
            </w:r>
            <w:r w:rsidRPr="00503865">
              <w:rPr>
                <w:rFonts w:ascii="Times New Roman" w:hAnsi="Times New Roman"/>
                <w:sz w:val="20"/>
                <w:szCs w:val="20"/>
                <w:u w:val="single"/>
              </w:rPr>
              <w:t xml:space="preserve">; </w:t>
            </w:r>
            <w:r w:rsidRPr="00503865">
              <w:rPr>
                <w:rFonts w:ascii="Times New Roman" w:hAnsi="Times New Roman"/>
                <w:sz w:val="20"/>
                <w:szCs w:val="20"/>
              </w:rPr>
              <w:t xml:space="preserve">использовать адекватные </w:t>
            </w:r>
            <w:r w:rsidRPr="00503865">
              <w:rPr>
                <w:rFonts w:ascii="Times New Roman" w:hAnsi="Times New Roman"/>
                <w:sz w:val="20"/>
                <w:szCs w:val="20"/>
              </w:rPr>
              <w:lastRenderedPageBreak/>
              <w:t>языковые средства для общения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Вносить необходимые дополнения, исправления в </w:t>
            </w:r>
            <w:r w:rsidRPr="00503865">
              <w:rPr>
                <w:rFonts w:ascii="Times New Roman" w:hAnsi="Times New Roman"/>
                <w:sz w:val="20"/>
                <w:szCs w:val="20"/>
              </w:rPr>
              <w:lastRenderedPageBreak/>
              <w:t>свою работу, если она расходится с эталоном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pStyle w:val="af6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группировать, классифицировать предметы, объекты  по заданным </w:t>
            </w:r>
            <w:r w:rsidRPr="0050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критериям</w:t>
            </w:r>
          </w:p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Выделять и формулировать познавательную цель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A" w:rsidRPr="008707A8" w:rsidRDefault="005C170A" w:rsidP="005C170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6488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уважит</w:t>
            </w:r>
            <w:r w:rsid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ельно относиться к родному язы</w:t>
            </w:r>
            <w:r w:rsidRPr="0096488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ку; проявлять интерес </w:t>
            </w:r>
            <w:r w:rsidRPr="0096488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A" w:rsidRPr="008707A8" w:rsidRDefault="005C170A" w:rsidP="005C170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2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8707A8" w:rsidRDefault="005C170A" w:rsidP="005C170A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C2A2A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</w:t>
            </w:r>
          </w:p>
          <w:p w:rsidR="005C170A" w:rsidRPr="001C2A2A" w:rsidRDefault="005C170A" w:rsidP="005C170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C2A2A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38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38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170A" w:rsidRPr="00074FBB" w:rsidRDefault="005C170A" w:rsidP="005C170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слов по составу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группе, включая ситуации учебного сотрудничества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Вносить необходимые дополнения, исправления в свою работу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A" w:rsidRPr="00503865" w:rsidRDefault="005C170A" w:rsidP="005C1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3865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A" w:rsidRPr="008707A8" w:rsidRDefault="005C170A" w:rsidP="005C170A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Выразительное чтение прозаических текстов.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A" w:rsidRPr="008707A8" w:rsidRDefault="005C170A" w:rsidP="005C170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38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Синтаксис и пунктуация.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Синтаксический разбор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08.09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задания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24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Использование адекватных языковых сре</w:t>
            </w:r>
            <w:proofErr w:type="gramStart"/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дств дл</w:t>
            </w:r>
            <w:proofErr w:type="gramEnd"/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я отображения в форме письменных высказываний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Осознавать самого себя как движущую силу своего научения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5C170A" w:rsidP="005C170A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Определять новый уровень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отношения 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к самому себе как субъекту деятельности, проектировать траекторию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развития 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через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включение 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новые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  <w:t>виды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Морфология. Имя существительное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Морфологический анализ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 для общения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Вносить необходимые дополнения, исправления в свою работу, если она расходится с эталоном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(образцом)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5C170A" w:rsidP="004123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Осознать самого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себя 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как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движущую силу своего научения, свою </w:t>
            </w:r>
            <w:r w:rsidR="004123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способность к мобилизации сил и 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энергии, </w:t>
            </w:r>
            <w:r w:rsidRPr="005C170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волевому усилию</w:t>
            </w:r>
            <w:r w:rsidR="004123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26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Глагол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задания Морфологический анализ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 для общения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Вносить необходимые дополнения, исправления в свою работу, если она расходится с эталоном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240" w:lineRule="atLeast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группировать, классифицировать предметы, объекты  по заданным критериям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Выделять и формулировать познавательную цель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4123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123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связь между результатом учения и тем, что побуждает к деятельности, ради чего она осуществляется.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Имя прилагательное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задания Морфологический анализ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Формировать навыки работы в группе, включая ситуации учебного сотрудничества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Вносить необходимые дополнения, исправления в свою работу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4123A8" w:rsidP="004123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123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Урок-обобщение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>г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Сравнивать предметы, объекты: находить общее и различие.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4123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123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</w:t>
            </w:r>
            <w:r w:rsid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авливать связь между целью учеб</w:t>
            </w:r>
            <w:r w:rsidRPr="004123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ной деятельности и её мотивом (между результатом учения и тем, что побуждает к </w:t>
            </w:r>
            <w:r w:rsid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деятельности, ради чего она осу</w:t>
            </w:r>
            <w:r w:rsidRPr="004123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ществляется).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b/>
                <w:i/>
                <w:iCs/>
                <w:sz w:val="20"/>
                <w:szCs w:val="20"/>
                <w:lang w:eastAsia="ar-SA"/>
              </w:rPr>
              <w:t>Контрольный диктант с грамматическим заданием (нулевой)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19</w:t>
            </w:r>
            <w:r w:rsidR="008707A8"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Контрольно-обобщающая работа за 5 класс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задавать вопросы, слушать и отвечать на вопросы других, формулировать собственные мысли, высказывать и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организовывать свою учебную деятельность на основе овладения целеполаганием; планированием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(последовательностью действий с учетом конечного результата)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читать и слушать, извлекая нужную информацию, а также самостоятельно находить её в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8" w:rsidRPr="00A70C28" w:rsidRDefault="00A70C28" w:rsidP="00A70C2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соотносить поступок с нормами морали; оценивать свои и чужие поступки.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Анализ контрольного диктанта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20</w:t>
            </w:r>
            <w:r w:rsidR="008707A8"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Самоанализ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Сопоставление своих работ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8" w:rsidRPr="00A70C28" w:rsidRDefault="00A70C28" w:rsidP="00A70C2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адекватно оценивать себя и свои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дости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жения; осознавать сильные и слабые стороны своей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лич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ности.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Лексика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Слово и его 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21</w:t>
            </w:r>
            <w:r w:rsidR="008707A8"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уметь принимать и сохранять учебную задачу; планировать необходимые действия, операции, действовать по плану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8" w:rsidRPr="00A70C28" w:rsidRDefault="00A70C28" w:rsidP="00A70C2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оценивать содержание осваиваемой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ин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формации с учётом её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социальной значимости и личност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ной ценности.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Паронимы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22</w:t>
            </w:r>
            <w:r w:rsidR="008707A8"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Сравнительный анализ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8" w:rsidRPr="00A70C28" w:rsidRDefault="00A70C28" w:rsidP="00A70C2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ь связь между целью уче</w:t>
            </w:r>
            <w:proofErr w:type="gramStart"/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б-</w:t>
            </w:r>
            <w:proofErr w:type="gramEnd"/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ной деятельности и её мотивом.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Исконно русские и заимствованные слова. Старославянизмы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26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26</w:t>
            </w:r>
            <w:r w:rsidR="008707A8"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со словарями. Анализ текста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A70C2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осо</w:t>
            </w:r>
            <w:r w:rsidR="0065067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знанно, уважительно и доброжела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тельно относиться к культурам, языкам и традициям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наро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дов ми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ра; участвовать в диалогическом 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взаимодействии; достигать взаимопонимания в диалоге (со сверстниками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 взрослыми).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Устаревшие слова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27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27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текстов из произведений 19 века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  <w:p w:rsidR="008707A8" w:rsidRPr="008707A8" w:rsidRDefault="008707A8" w:rsidP="008707A8">
            <w:pPr>
              <w:suppressAutoHyphens/>
              <w:spacing w:after="0" w:line="24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Вносить необходимые дополнения, исправления в свою работу, если она расходится с эталоном (образцом)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A70C28" w:rsidP="00A70C2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уважать историю, культуру и традиции русского народа; знать нормы морали и следовать им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своём поведении.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2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Неологизмы Авторские неологизмы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28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28</w:t>
            </w:r>
            <w:r w:rsidR="008707A8"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со словарями. Анализ текстов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формировать вербальные способы коммуникации (вижу, слышу, слушаю, отвечаю, спрашиваю)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определение</w:t>
            </w:r>
            <w:r w:rsid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последовательности промежуточ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ных целей с учетом конечного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результата; составление плана и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последователь-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ности</w:t>
            </w:r>
            <w:proofErr w:type="spellEnd"/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действий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A70C2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ориентироваться на постижение нового; овладевать новыми умениями 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компетенциями.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5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Слова </w:t>
            </w:r>
            <w:proofErr w:type="spellStart"/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общеупотребитель-ные</w:t>
            </w:r>
            <w:proofErr w:type="spellEnd"/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ограниченного употребления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5061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5061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.09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Беседа, работа с учебником, анализ текста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дополнения, исправления в свою работу, если она расходится с эталоном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A70C2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70C2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истории, культуре, языку своего народа.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4" w:lineRule="exact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Подготовка к контрольной работе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 и анализ текста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116402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идентифицировать себя как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представи</w:t>
            </w: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теля народа, страны,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C64F9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Сжатое изложение с элементами сочинения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  <w:p w:rsidR="008707A8" w:rsidRPr="008707A8" w:rsidRDefault="008707A8" w:rsidP="008707A8">
            <w:pPr>
              <w:suppressAutoHyphens/>
              <w:spacing w:after="0" w:line="24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Вносить необходимые дополнения, исправления в свою работу, если она расходится с эталоном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116402" w:rsidP="00116402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положительно относиться к учебному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сотрудничеств</w:t>
            </w: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 с учителем и одноклассниками.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 исправления в свою работу, если она расходится с эталоном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анализа своей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Диалектизмы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Анализ предложений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Создание речевых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ситуаций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организовывать и планировать учебное сотрудничество с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учителем и сверстниками 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Вносить необходимые  исправления в свою работу, если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она расходится с эталоном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объяснять языковые явления, процессы, выявляемые в ходе анализа своей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116402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уважать историю, культуру и традиции русского </w:t>
            </w: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народа.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117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Термины, профессионализмы, жаргонизмы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Анализ предложений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Диспут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65067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монологи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116402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постижение нового; овладевать новыми умениями и компетенциями.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12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Стилистические свойства слова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Анализ текстов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умение объяснять свой выбор, строить фразы, отвечать на поставленный вопрос, аргументировать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116402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соотносить поступок с нормами морали; оценивать свои и чужие поступки.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2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Обобщение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5061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Составление предложений, текста в группах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умение объяснять свой выбор, строить фразы, отвечать на поставленный вопрос, аргументировать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116402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выделять нравственный аспект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поведе</w:t>
            </w:r>
            <w:r w:rsidRPr="0011640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F9" w:rsidRPr="008707A8" w:rsidRDefault="005C64F9" w:rsidP="005C64F9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Фразеология</w:t>
            </w:r>
          </w:p>
          <w:p w:rsidR="005C64F9" w:rsidRPr="008707A8" w:rsidRDefault="005C64F9" w:rsidP="005C64F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Что такое фразеологизмы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F50618" w:rsidRDefault="005C64F9" w:rsidP="005C64F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rPr>
                <w:rFonts w:eastAsia="Times New Roman" w:cs="Calibri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со словарями. Анализ текстов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8707A8" w:rsidRDefault="005C64F9" w:rsidP="005C64F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формировать невербальные способы коммуникации – посредством контакта глаз, мимики, жестов, позы, интонации и т.п.)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предвосхищение результата и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уровня усвоения знаний, его временных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характеристик;</w:t>
            </w:r>
          </w:p>
          <w:p w:rsidR="005C64F9" w:rsidRPr="008707A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65067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5067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внимание, желание больше узнать.</w:t>
            </w:r>
          </w:p>
          <w:p w:rsidR="005C64F9" w:rsidRPr="008707A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8707A8" w:rsidRDefault="005C64F9" w:rsidP="005C64F9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8707A8" w:rsidRDefault="005C64F9" w:rsidP="005C64F9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4F9" w:rsidRPr="008707A8" w:rsidRDefault="005C64F9" w:rsidP="005C64F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Как возникают  фразеологизмы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0660B5" w:rsidRDefault="005C64F9" w:rsidP="005C64F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rPr>
                <w:rFonts w:eastAsia="Times New Roman" w:cs="Calibri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со словарями. Анализ текстов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8707A8" w:rsidRDefault="005C64F9" w:rsidP="005C64F9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 работать в парах и малых группах</w:t>
            </w:r>
          </w:p>
          <w:p w:rsidR="005C64F9" w:rsidRPr="008707A8" w:rsidRDefault="005C64F9" w:rsidP="005C64F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5C64F9" w:rsidRPr="008707A8" w:rsidRDefault="005C64F9" w:rsidP="005C64F9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внесение необходимых дополнений и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корректив в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способ действия в случае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расхождения эталона, реального действия и его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результата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F9" w:rsidRPr="008707A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65067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5067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соотносить поступок с нормами морали; оценивать свои и чужие поступки.</w:t>
            </w:r>
          </w:p>
          <w:p w:rsidR="005C64F9" w:rsidRPr="008707A8" w:rsidRDefault="005C64F9" w:rsidP="005C64F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9" w:rsidRPr="008707A8" w:rsidRDefault="005C64F9" w:rsidP="005C64F9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Стилистические свойства фразеологизмов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5C64F9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18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0660B5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Формировать навыки учебного сотрудничества в ходе индивидуальной работы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осуществлять поиск необходимой информации для выполнения учебных заданий, используя </w:t>
            </w:r>
            <w:proofErr w:type="spellStart"/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справоч-ные</w:t>
            </w:r>
            <w:proofErr w:type="spellEnd"/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материалы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8" w:rsidRPr="00650678" w:rsidRDefault="00650678" w:rsidP="0065067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5067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соотносить поступок с нормами морали; оценивать свои и чужие поступки.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Закрепление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5C64F9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Разбор предложений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Формировать навыки учебного сотрудничества в ходе индивидуальной работы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осуществлять поиск необходимой информации для выполнения учебных заданий, используя </w:t>
            </w:r>
            <w:proofErr w:type="spellStart"/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справоч-ные</w:t>
            </w:r>
            <w:proofErr w:type="spellEnd"/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материалы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8" w:rsidRPr="00650678" w:rsidRDefault="00650678" w:rsidP="0065067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5067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внимание, желание больше узнать.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8707A8" w:rsidRDefault="00DD04CD" w:rsidP="00DD04CD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CD" w:rsidRPr="008707A8" w:rsidRDefault="00DD04CD" w:rsidP="00DD04CD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D04C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Контрольная работа за 1 четверть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5C64F9" w:rsidP="00DD04CD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  <w:r w:rsidR="00DD04CD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монологи-ческой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8707A8" w:rsidRDefault="00DD04CD" w:rsidP="00DD04CD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5067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соотносить поступок с нормами морали; оценивать чужие поступки (стыдно, честно, виноват,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пос</w:t>
            </w:r>
            <w:r w:rsidRPr="0065067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тупил правильно и др.).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8707A8" w:rsidRDefault="00DD04CD" w:rsidP="00DD04CD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8707A8" w:rsidRDefault="00DD04CD" w:rsidP="00DD04CD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CD" w:rsidRPr="008707A8" w:rsidRDefault="00DD04CD" w:rsidP="00DD04CD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5C64F9" w:rsidP="00DD04CD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24</w:t>
            </w:r>
            <w:r w:rsidR="00DD04CD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DD04CD" w:rsidRPr="008707A8" w:rsidRDefault="00DD04CD" w:rsidP="00DD04CD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выделение и осознание учащимся того,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что уже усвоено и что еще нужно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усвоить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осознание качества и уровня усвоения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CD" w:rsidRPr="008707A8" w:rsidRDefault="00DD04CD" w:rsidP="00DD04CD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8707A8" w:rsidRDefault="00DD04CD" w:rsidP="00DD04CD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D04CD" w:rsidRPr="008707A8" w:rsidRDefault="00DD04CD" w:rsidP="00DD04CD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D04CD" w:rsidRPr="008707A8" w:rsidRDefault="00DD04CD" w:rsidP="00DD04CD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D04CD" w:rsidRPr="008707A8" w:rsidRDefault="00DD04CD" w:rsidP="00DD04CD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8707A8" w:rsidRDefault="00DD04CD" w:rsidP="00DD04CD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proofErr w:type="spellStart"/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Морфемика</w:t>
            </w:r>
            <w:proofErr w:type="spellEnd"/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. Словообразование. Орфография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5C64F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Анализ предложений</w:t>
            </w:r>
          </w:p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Разбор слов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 исправления в свою работу, если она расходится с эталоном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анализа своей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5061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4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Правописание корней слов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5C64F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26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Анализ слов. </w:t>
            </w: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Конкурс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монологи-ческой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F50618" w:rsidRDefault="00F50618" w:rsidP="00F5061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связь между целью уче</w:t>
            </w:r>
            <w:proofErr w:type="gramStart"/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б-</w:t>
            </w:r>
            <w:proofErr w:type="gramEnd"/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ной деятельности и её мотивом (между результатом учения и тем, что побуждает к деятельности, ради чего она осу- </w:t>
            </w:r>
            <w:proofErr w:type="spellStart"/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ществляется</w:t>
            </w:r>
            <w:proofErr w:type="spellEnd"/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Чередование гласных в корнях слов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5C64F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27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Анализ предложений</w:t>
            </w:r>
          </w:p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Составление диалогов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 исправления в свою работу, если она расходится с эталоном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анализа своей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F50618" w:rsidRDefault="00F50618" w:rsidP="00F5061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знать о важнейших событиях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</w:t>
            </w:r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рии Отечества; испытывать чувство гордости за свою Родину.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C64F9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Способы словообразования.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( повторение</w:t>
            </w:r>
            <w:proofErr w:type="gramStart"/>
            <w:r w:rsidRPr="008707A8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)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9002F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Индивидуальная работа со схемами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способность к мобилизации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сил и энергии, к волевому усилию (к выбору в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ситуации мотивационного конфликта) и к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преодолению препятствий.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50618" w:rsidP="008707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5061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  <w:p w:rsidR="008707A8" w:rsidRPr="008707A8" w:rsidRDefault="008707A8" w:rsidP="008707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Приставочно-суффиксальный способ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9002F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01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Образование слов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Словарный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t>планировать пути достижения намеченных целей; адекватно оценивать степень объективной и субъектной трудности выполнения учебной задачи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9002F" w:rsidRPr="008707A8" w:rsidTr="00C9002F">
        <w:trPr>
          <w:trHeight w:val="542"/>
        </w:trPr>
        <w:tc>
          <w:tcPr>
            <w:tcW w:w="15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F" w:rsidRPr="008707A8" w:rsidRDefault="00C9002F" w:rsidP="00C9002F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9002F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2 четверть (3</w:t>
            </w:r>
            <w:r w:rsidR="00C46129">
              <w:rPr>
                <w:rFonts w:ascii="Times New Roman" w:eastAsia="Times New Roman" w:hAnsi="Times New Roman" w:cs="Calibri"/>
                <w:b/>
                <w:lang w:eastAsia="ar-SA"/>
              </w:rPr>
              <w:t>0 часов</w:t>
            </w:r>
            <w:r w:rsidRPr="00C9002F">
              <w:rPr>
                <w:rFonts w:ascii="Times New Roman" w:eastAsia="Times New Roman" w:hAnsi="Times New Roman" w:cs="Calibri"/>
                <w:b/>
                <w:lang w:eastAsia="ar-SA"/>
              </w:rPr>
              <w:t>)</w:t>
            </w:r>
          </w:p>
        </w:tc>
      </w:tr>
      <w:tr w:rsidR="000C3458" w:rsidRPr="008707A8" w:rsidTr="00C9002F">
        <w:trPr>
          <w:trHeight w:val="4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Обобщение </w:t>
            </w:r>
            <w:proofErr w:type="gramStart"/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Конкурс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прогнозирование (предвосхищение результата и уровня усвоения знаний, его временных характеристик)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соотносить поступок с нормами морали; оценивать свои и чужие поступки.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0C3458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Сложные слова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Беседа, работа с учебником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любознательность и интерес к новому содержанию и способам решения проблем, пр</w:t>
            </w:r>
            <w:proofErr w:type="gramStart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и-</w:t>
            </w:r>
            <w:proofErr w:type="gramEnd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обретению новых знаний и умений; стремиться 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совер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шенствованию своих способностей.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0C3458" w:rsidRPr="008707A8" w:rsidTr="00C9002F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Сложносокращенные слова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Беседа, опрос, карточки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 учебника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библиотек, Интернета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идентифицировать себя как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представи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теля народа, страны, государства; гордиться своей Род</w:t>
            </w:r>
            <w:proofErr w:type="gramStart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и-</w:t>
            </w:r>
            <w:proofErr w:type="gramEnd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ной, народом, историей Отечества.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94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текста «Говорун Гришка»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Составление плана</w:t>
            </w:r>
          </w:p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Сжатое изложение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использовать адекватные языковые средства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дополнения, исправления в свою работу, если она расходится с эталоном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Морфемный и </w:t>
            </w:r>
            <w:proofErr w:type="spellStart"/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словообразователь-ный</w:t>
            </w:r>
            <w:proofErr w:type="spellEnd"/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разбор слов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Разбор слов</w:t>
            </w:r>
          </w:p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использовать адекватные языковые средства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дополнения, исправления в свою работу, если она расходится с эталоном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CD65D3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осознавать границы того, «что я знаю», и того, «что я не знаю»,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стремиться к преодолению раз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рыва между этими сферами.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Словооборазователь-ное</w:t>
            </w:r>
            <w:proofErr w:type="spell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гнездо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в группах по образцу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лизировать эмоциональные состоя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ния и чувства окружающих и характеризовать их.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Что такое этимология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Знакомство с этимологическим словарем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выражать положительное отношение к процессу познания.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Обобщение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Конкурс между группами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t>планировать пути достижения намеченных целей; адекватно оценивать степень объективной и субъектной трудности выполнения учебной задачи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рефлексия способов и условий действия, контроль и оценку процесса и результатов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связь между результатом учения и тем, что побуждает к деятельности, ради чего она осуществляется.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b/>
                <w:i/>
                <w:iCs/>
                <w:sz w:val="20"/>
                <w:szCs w:val="20"/>
                <w:lang w:eastAsia="ar-SA"/>
              </w:rPr>
              <w:t>Контрольный диктант с грамматическим заданием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spacing w:after="0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23</w:t>
            </w:r>
            <w:r w:rsidR="008707A8"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строить небольшие монологические высказывания, осуществлять деятельность с учётом конкретных 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уметь принимать и сохранять учебную задачу; планировать необходимые действия, операции, действовать по плану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понимать информацию, представленную в модельной форме, использовать различные средства для решения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уч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анализировать эмоциональные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состоя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ния и чувства, вызванные картинами природы, 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характе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ризовать их.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Анализ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строить небольшие монологические высказывания, осуществлять деятельность с учётом конкретных 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уметь принимать и сохранять учебную задачу; планировать необходимые действия, операции, действовать по плану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понимать информацию, представленную в модельной форме, использовать различные средства для решения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уч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Arial" w:hAnsi="Times New Roman"/>
                <w:b/>
                <w:bCs/>
                <w:sz w:val="20"/>
                <w:szCs w:val="20"/>
                <w:u w:val="single"/>
                <w:lang w:eastAsia="ar-SA"/>
              </w:rPr>
              <w:t>Морфология. Орфография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с памятками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Распределительный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авливать связь между целью учеб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ной деятельности и её мотивом (между результатом учения и тем, что побуждает к деятельности, ради чего она ос</w:t>
            </w:r>
            <w:proofErr w:type="gramStart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у-</w:t>
            </w:r>
            <w:proofErr w:type="gramEnd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ществляется</w:t>
            </w:r>
            <w:proofErr w:type="spellEnd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Части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связь между целью уче</w:t>
            </w:r>
            <w:proofErr w:type="gramStart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б-</w:t>
            </w:r>
            <w:proofErr w:type="gramEnd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ной деятельности и её мотивом (между результатом учения и тем, что побуждает к деятельности, ради чего она осу- </w:t>
            </w:r>
            <w:proofErr w:type="spellStart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ществляется</w:t>
            </w:r>
            <w:proofErr w:type="spellEnd"/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9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tabs>
                <w:tab w:val="left" w:leader="dot" w:pos="6571"/>
                <w:tab w:val="left" w:pos="6758"/>
              </w:tabs>
              <w:suppressAutoHyphens/>
              <w:snapToGrid w:val="0"/>
              <w:spacing w:before="72" w:line="254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Имя существительное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текста, коллективное составление плана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t>планировать пути достижения намеченных целей; адекватно оценивать степень трудности выполнения учебной задачи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рефлексия способов и условий действия, контроль и оценку процесса и результатов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испытывать чувство гордости за свою Родину.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Морфологические признаки имени существительного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0C3458">
            <w:pPr>
              <w:suppressAutoHyphens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строить небольшие монологические высказывания, осуществлять деятельность с учётом конкретных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вносить соответствующие коррективы в процесс выполнения учебной задачи; 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принимать решения в проблемной ситуации на основе переговоров.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выбор наиболее эффективных способов решения задач в зависимости от конкретных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>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проявлять интерес к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Склонение имен существительных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Работа в парах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взаимопроверкой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уметь принимать и сохранять учебную задачу; планировать необходимые действия, операции, действовать по плану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 xml:space="preserve">ориентироваться на поведение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«хороше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го ученика» как образец для подражания.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26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Употребление имен существительных в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Беседа, работа с учебником, анализ текста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уметь принимать и сохранять учебную задачу; планировать необходимые действия, операции, действовать по плану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CD65D3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границы того, «что я знаю», и того, «что я не знаю»,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стремиться к преодолению раз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рыва между этими сферами.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Закрепление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07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Конкурс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строить небольшие монологические высказывания, осуществлять совместную деятельность в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парах и рабочих группах с учётом конкретных учебно-познавательных задач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уметь принимать и сохранять учебную задачу; планировать необходимые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действия, операции, действовать по плану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понимать информацию, представленную в изобразительной, схематичной,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модельной форме,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быть готовым к личностному,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профессионально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му, жизненному самоопределению.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5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58" w:rsidRPr="008707A8" w:rsidRDefault="000C3458" w:rsidP="000C3458">
            <w:pPr>
              <w:shd w:val="clear" w:color="auto" w:fill="FFFFFF"/>
              <w:tabs>
                <w:tab w:val="left" w:leader="dot" w:pos="6571"/>
                <w:tab w:val="left" w:pos="6758"/>
              </w:tabs>
              <w:suppressAutoHyphens/>
              <w:snapToGrid w:val="0"/>
              <w:spacing w:line="254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Изложение с элементами сочинения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Pr="008707A8" w:rsidRDefault="000C3458" w:rsidP="000C345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08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58" w:rsidRPr="008707A8" w:rsidRDefault="000C3458" w:rsidP="000C345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абота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0C3458" w:rsidRPr="008707A8" w:rsidRDefault="000C3458" w:rsidP="000C345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Pr="008707A8" w:rsidRDefault="000C3458" w:rsidP="000C345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вносить соответствующие коррективы в процесс выполнения учебной задачи; принимать решения в проблемной ситуации на основе переговоров.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Pr="008707A8" w:rsidRDefault="000C3458" w:rsidP="000C345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3" w:rsidRPr="00CD65D3" w:rsidRDefault="00CD65D3" w:rsidP="00CD65D3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адекватно оценивать себя и свои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дости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жения; осознавать сильные и слабые стороны своей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лич</w:t>
            </w:r>
            <w:r w:rsidRPr="00CD65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ности.</w:t>
            </w:r>
          </w:p>
          <w:p w:rsidR="000C3458" w:rsidRPr="008707A8" w:rsidRDefault="000C3458" w:rsidP="000C345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58" w:rsidRPr="008707A8" w:rsidRDefault="000C3458" w:rsidP="000C345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ar-SA"/>
              </w:rPr>
              <w:t>Контрольная работа за 2 четверть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Pr="008707A8" w:rsidRDefault="000C3458" w:rsidP="000C345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58" w:rsidRPr="008707A8" w:rsidRDefault="000C3458" w:rsidP="000C345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 работа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 работать самостоятельно</w:t>
            </w:r>
          </w:p>
          <w:p w:rsidR="000C3458" w:rsidRPr="008707A8" w:rsidRDefault="000C3458" w:rsidP="000C345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Pr="008707A8" w:rsidRDefault="000C3458" w:rsidP="000C345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предвосхищение результата и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уровня усвоения знаний, его временных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характеристик;</w:t>
            </w:r>
          </w:p>
          <w:p w:rsidR="000C3458" w:rsidRPr="008707A8" w:rsidRDefault="000C3458" w:rsidP="000C345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8" w:rsidRPr="008707A8" w:rsidRDefault="000C3458" w:rsidP="000C345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8" w:rsidRPr="008707A8" w:rsidRDefault="000C3458" w:rsidP="000C345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9B388B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8B" w:rsidRPr="008707A8" w:rsidRDefault="009B388B" w:rsidP="009B388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8B" w:rsidRPr="008707A8" w:rsidRDefault="009B388B" w:rsidP="009B388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9B388B" w:rsidRPr="008707A8" w:rsidRDefault="009B388B" w:rsidP="009B388B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Внесение необходимых дополнений и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корректив в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способ действия в случае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расхождения эталона, реального действия и его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результата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B" w:rsidRPr="008707A8" w:rsidRDefault="009B388B" w:rsidP="009B388B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tabs>
                <w:tab w:val="left" w:leader="dot" w:pos="6576"/>
                <w:tab w:val="left" w:pos="6758"/>
              </w:tabs>
              <w:suppressAutoHyphens/>
              <w:snapToGrid w:val="0"/>
              <w:spacing w:line="254" w:lineRule="exact"/>
              <w:ind w:left="14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Имя прилагательное </w:t>
            </w:r>
          </w:p>
          <w:p w:rsidR="008707A8" w:rsidRPr="008707A8" w:rsidRDefault="008707A8" w:rsidP="008707A8">
            <w:pPr>
              <w:shd w:val="clear" w:color="auto" w:fill="FFFFFF"/>
              <w:tabs>
                <w:tab w:val="left" w:leader="dot" w:pos="6576"/>
                <w:tab w:val="left" w:pos="6758"/>
              </w:tabs>
              <w:suppressAutoHyphens/>
              <w:snapToGrid w:val="0"/>
              <w:spacing w:line="254" w:lineRule="exact"/>
              <w:ind w:left="1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как часть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по индивид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арточкам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уметь принимать и сохранять учебную задачу; планировать необходимые действия, операции, действовать по плану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Разряды прилагательных по значению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0C345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Беседа, работа с учебником, анализ текста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вносить соответствующие коррективы в процесс выполнения учебной задачи; принимать решения в проблемной ситуации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Степени сравнения качественных прилагательных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B388B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содержательные компоненты урока и познание нового; овладевать новыми умениями и компетенциями.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Употребление имен прилагательных в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B388B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Дополнение текста прилагательными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использовать адекватные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языковые средства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Вносить необходимые дополнения, исправления в свою работу, если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она расходится с эталоном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объяснять языковые процессы и явления, связи и отношения, выявляемые в ходе исследования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анализировать и характеризовать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эмо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циональные состояния и чувства 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окружающих;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соотно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сить поступок с нормами морали; оценивать свои и чужие поступки.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106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по картине В. А. Серова «Девочка с персиками»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9B388B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сочинений сверстников. Создание своего текста-описания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лизировать эмоциональные состоя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ния и чувства окружающих и характеризовать их.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Полные и краткие прилагательные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9B388B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Самостоятельная работа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содержательные компоненты урока и познание нового; овладевать новыми умениями и компетенциями.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Правописание прилагательных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9B388B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26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Карточки, фронт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прос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природе; любить свой край.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Контрольный диктант с грамматическим заданием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9B388B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  <w:r w:rsidR="009B388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абота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9B388B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28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46129" w:rsidRPr="008707A8" w:rsidTr="00065C43">
        <w:trPr>
          <w:trHeight w:val="1005"/>
        </w:trPr>
        <w:tc>
          <w:tcPr>
            <w:tcW w:w="15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29" w:rsidRPr="00C46129" w:rsidRDefault="00C46129" w:rsidP="00C4612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C4612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3 четверть (</w:t>
            </w:r>
            <w:r w:rsidR="00FA586A">
              <w:rPr>
                <w:rFonts w:ascii="Times New Roman" w:eastAsia="Times New Roman" w:hAnsi="Times New Roman" w:cs="Calibri"/>
                <w:b/>
                <w:lang w:eastAsia="ar-SA"/>
              </w:rPr>
              <w:t>40 часов)</w:t>
            </w: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Глагол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как часть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7A8" w:rsidRPr="008707A8" w:rsidRDefault="008707A8" w:rsidP="008707A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Запись под диктовку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умение объяснять свой выбор, строить фразы, отвечать на поставленный вопрос, аргументировать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связь между результатом учения и тем, что побуждает к деятельности, ради чего она осуществляется.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Морфологические признаки глагола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  <w:r w:rsidR="00A353B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Мини-диктант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Разбор глаголов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формировать вербальные способы коммуникации (вижу, слышу, слушаю, отвечаю, спрашиваю)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определение последовательности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промежуточ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spellStart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ных</w:t>
            </w:r>
            <w:proofErr w:type="spellEnd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целей с учетом конечного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br/>
              <w:t xml:space="preserve">результата; составление плана и </w:t>
            </w:r>
            <w:proofErr w:type="gramStart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последователь-</w:t>
            </w:r>
            <w:proofErr w:type="spellStart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ности</w:t>
            </w:r>
            <w:proofErr w:type="spellEnd"/>
            <w:proofErr w:type="gramEnd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действий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тироваться в нравственно-этичес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ких ценностях.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Употребление глаголов в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</w:t>
            </w:r>
            <w:r w:rsidR="00A353B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в паре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внимание, желание больше узнать.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C3458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Закрепление </w:t>
            </w:r>
            <w:proofErr w:type="gramStart"/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пройденного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</w:t>
            </w:r>
            <w:r w:rsidR="00A353B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Защита проектов по разделу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 работать в парах и малых группах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внесение необходимых дополнений и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корректив в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способ действия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ориентироваться в мире профессий; осознавать необходимость следовать нормам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морали; при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нимать базовые ценности общества.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Местоимение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Что такое местоимение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18</w:t>
            </w:r>
            <w:r w:rsidR="00A353B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Беседа, работа со словарями, анализ текста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формировать вербальные способы коммуникации (вижу, слышу, слушаю, отвечаю, спрашиваю)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определение последовательности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промежуточ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ных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целей с учетом конечного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результата; составление плана и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последователь-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ности</w:t>
            </w:r>
            <w:proofErr w:type="spellEnd"/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действий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постижение нового; овладевать новыми умениями и компетенциями.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Разряды местоимений по значению и грамматическим признакам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Беседа, работа со словарями, анализ текста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формировать вербальные способы коммуникации (вижу, слышу, слушаю, отвечаю, спрашиваю)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определение последовательности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промежуточ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ных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целей с учетом конечного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результата; составление плана и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последователь-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ности</w:t>
            </w:r>
            <w:proofErr w:type="spellEnd"/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действий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влять интерес к приобретению но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вых знаний и умений; с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тремиться к достижению результа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та и совершенствованию своих способностей.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Личные местоимения.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23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Беседа, опрос, карточки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использовать адекватные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языковые средства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Вносить необходимые дополнения, исправления в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свою работу, если она расходится с эталоном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объяснять языковые процессы и явления, связи и отношения, выявляемые в ходе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приобретать новые знания, осваивать новые виды 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деятельности.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Возвратное  местоимение </w:t>
            </w:r>
            <w:r w:rsidRPr="008707A8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себя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24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Беседа, работа с учебником, анализ текста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дополнения, исправления в свою работу, если она расходится с эталоном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быть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способным к оценке своих поступ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ков и действий других людей с точки зрения соответствия/ несоответствия нормам морали.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2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Притяжательные местоимения.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Беседа, работа с учебником, анализ текста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необх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. Дополнения, исправления в свою работу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объяснять языковые процессы и явления, связи и отношения,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анализировать и характеризовать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эмоци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ональные состояния и чувства.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Изложение  «Не зря старался».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26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Беседа, опрос, карточки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 w:line="24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знать нормы морали и ориентироваться в своём поведении на их соблюдение (на основе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ния их социальной необходимости).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Указательные местоимения.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Конкурс между группами класса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Планировать пути достижения намеченных целей; адекватно оценивать степень 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объективной и субъектной трудности выполнения учебной задачи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объяснять языковые процессы и явления, связи и отношения, выявляемые в ходе исследования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приобретать новые знания, осваивать новые виды 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деятельности.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Определительные местоимения.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31.01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Выразительное чтение стихов; нахождение тропов. 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Планировать пути достижения намеченных целей; адекватно оценивать степень объективной и субъектной трудности выполнения учебной задачи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совершенствовать освоенные умения; осознавать трудности в учении и стремиться к их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преодо</w:t>
            </w: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лению.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Вопросительн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о-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относительные  местоимения.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Сам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 работать самостоятельно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внесение необходимых дополнений и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корректив в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способ действия в случае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расхождения эталона, реального действия и его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результата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внимание, желание больше узнать; участвовать в творческом процессе.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Неопределенные  местоимения.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02.02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Взаимопроверка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F11ACE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знать о важнейших событиях в истории Отечества; гордиться своей Родиной.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814386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Отрицательные  местоимения.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06.02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Беседа, работа с учебником, анализ слов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 учебника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библиотек, Интернета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E" w:rsidRPr="00F11ACE" w:rsidRDefault="00F11ACE" w:rsidP="00F11AC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1AC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внимание, желание больше узнать.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Склонение местоимений.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07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карточки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использовать адекватные языковые средства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Вносить необходимые дополнения, исправления в свою работу, если она расходится с эталоном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1438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совершенствовать освоенные умения; осознавать возникающие в учёбе трудности и стремиться к их преодолению.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Употребление местоимений    в речи.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08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работа с учебником, анализ слов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814386" w:rsidRDefault="00814386" w:rsidP="0081438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диалог (на основе равноправных отношений и взаимного уважения).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Закрепление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в паре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совершенствовать освоенные умения; осознавать возникающие трудности в учёбе и стремиться к их преодолению.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Контрольный диктант с грамматическим заданием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Образование новых слов при помощи суффиксов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знать историю Отечества.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Образование новых слов при помощи приставок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ситуации.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t>Планировать пути достижения намеченных целей; адекватно оценивать степень объективной и субъектной трудности выполнения учебной задачи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рефлексия способов и условий действия, контроль и оценку процесса и результатов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Имя числительное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Что обозначает имя числительное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Словарный диктант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взаимопроверкой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поиск и установление личностного смысла учения (на основе устойчивой системы учебн</w:t>
            </w:r>
            <w:proofErr w:type="gramStart"/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о-</w:t>
            </w:r>
            <w:proofErr w:type="gramEnd"/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 xml:space="preserve"> познавательных мотивов); осознания своего </w:t>
            </w:r>
            <w:r w:rsidRPr="00814386">
              <w:rPr>
                <w:rFonts w:ascii="Times New Roman" w:eastAsia="Times New Roman" w:hAnsi="Times New Roman" w:cs="Calibri"/>
                <w:i/>
                <w:sz w:val="20"/>
                <w:szCs w:val="20"/>
                <w:shd w:val="clear" w:color="auto" w:fill="FFFFFF"/>
                <w:lang w:eastAsia="ar-SA"/>
              </w:rPr>
              <w:t xml:space="preserve">знания 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shd w:val="clear" w:color="auto" w:fill="FFFFFF"/>
                <w:lang w:eastAsia="ar-SA"/>
              </w:rPr>
              <w:t>не</w:t>
            </w:r>
            <w:r w:rsidRPr="00814386">
              <w:rPr>
                <w:rFonts w:ascii="Times New Roman" w:eastAsia="Times New Roman" w:hAnsi="Times New Roman" w:cs="Calibri"/>
                <w:i/>
                <w:sz w:val="20"/>
                <w:szCs w:val="20"/>
                <w:shd w:val="clear" w:color="auto" w:fill="FFFFFF"/>
                <w:lang w:eastAsia="ar-SA"/>
              </w:rPr>
              <w:t xml:space="preserve">знания 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и стремление к преодолению разрыва между этими сферами.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Количественные и порядковые числительные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Составление опорного конспекта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вносить соответствующие коррективы в процесс выполнения учебной задачи; принимать решения в проблемной ситуации на основе переговоров.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Морфологические признаки числительных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C46129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Словарный диктант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взаимопроверкой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вносить соответствующие коррективы в процесс выполнения учебной задачи; принимать решения в проблемной ситуации на основе переговоров.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814386" w:rsidRDefault="00814386" w:rsidP="0081438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 xml:space="preserve">устанавливать связь между целью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учеб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ной деятельности и её мотивом.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Имена числительные простые, сложные и составные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</w:t>
            </w:r>
            <w:r w:rsidR="00004FF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Самостоятельная работа с опорой на образец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Разряды количественных числительных.</w:t>
            </w:r>
          </w:p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Целые количественные числительные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  <w:r w:rsidR="00004F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A471C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Словарный диктант с самопроверкой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Дробные  числительные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  <w:r w:rsidR="00004F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A471C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с текстом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Составление словосочетаний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Планировать свою самостоятельную работу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выделение и осознание учащимся того,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br/>
              <w:t xml:space="preserve">что уже усвоено и что еще нужно </w:t>
            </w:r>
            <w:proofErr w:type="gramStart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усвоить</w:t>
            </w:r>
            <w:proofErr w:type="gramEnd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,</w:t>
            </w: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br/>
              <w:t>осознание качества и уровня усвоения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признавать высокую ценность жизни во всех её проявлениях; знать основные принципы 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вила поведения по отношению к природе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 w:cs="Calibri"/>
                <w:b/>
                <w:bCs/>
                <w:color w:val="FF0000"/>
                <w:lang w:eastAsia="ar-SA"/>
              </w:rPr>
            </w:pPr>
          </w:p>
        </w:tc>
      </w:tr>
      <w:tr w:rsidR="00A353BA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Собирательные </w:t>
            </w: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числительные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A471C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Составление предложений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устанавливать связь между целью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учеб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ной деятельности и её мотивом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 w:cs="Calibri"/>
                <w:b/>
                <w:bCs/>
                <w:color w:val="FF0000"/>
                <w:lang w:eastAsia="ar-SA"/>
              </w:rPr>
            </w:pPr>
          </w:p>
        </w:tc>
      </w:tr>
      <w:tr w:rsidR="00A353BA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Склонение числительных, обозначающих целые числа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организовывать свою учебную деятельность на основе овладения целеполаганием; планированием (последовательностью действий с учетом конечного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результата)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читать и слушать, извлекая нужную информацию, а также самостоятельно находить её в материалах учебников, рабочих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814386" w:rsidRDefault="00814386" w:rsidP="0081438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устанавливать связь между целью уче</w:t>
            </w:r>
            <w:proofErr w:type="gramStart"/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б-</w:t>
            </w:r>
            <w:proofErr w:type="gramEnd"/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ной деятельности и её мотивом.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127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Склонение числительных от 5 до 20 и 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814386" w:rsidRDefault="00814386" w:rsidP="0081438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положительно относиться 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тельной деятельности.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Склонение числительных 40, 90 и 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06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62039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039" w:rsidRPr="008707A8" w:rsidRDefault="00C62039" w:rsidP="00C6203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Склонение числительных от 50 до 80 и от 200 до 900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FA586A" w:rsidP="00C62039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07</w:t>
            </w:r>
            <w:r w:rsidR="00C62039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Практикум</w:t>
            </w:r>
          </w:p>
          <w:p w:rsidR="00C62039" w:rsidRPr="008707A8" w:rsidRDefault="00C62039" w:rsidP="00C6203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Составление таблицы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C62039" w:rsidRPr="008707A8" w:rsidRDefault="00C62039" w:rsidP="00C62039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 учебника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библиотек, Интернета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814386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признавать высокую ценность жизни во всех её проявлениях; знать основные принципы 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вила поведения по отношению к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62039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039" w:rsidRPr="008707A8" w:rsidRDefault="00C62039" w:rsidP="00C6203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Склонение дробных числительных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FA586A" w:rsidP="00C62039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09</w:t>
            </w:r>
            <w:r w:rsidR="00C62039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C62039" w:rsidRPr="008707A8" w:rsidRDefault="00C62039" w:rsidP="00C62039">
            <w:pPr>
              <w:suppressAutoHyphens/>
              <w:spacing w:after="0" w:line="16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причинно-следственные связи, делать обобщения, выводы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814386" w:rsidRDefault="00814386" w:rsidP="0081438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устанавливать связь между целью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учеб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ной деятельности и её мотивом.</w:t>
            </w:r>
          </w:p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62039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039" w:rsidRPr="008707A8" w:rsidRDefault="00C62039" w:rsidP="00C6203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Склонение собирательных числительных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FA586A" w:rsidP="00C62039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  <w:r w:rsidR="00C62039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A471C8" w:rsidRDefault="00C62039" w:rsidP="00C6203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Работа в группах: анализ текста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умение объяснять свой выбор, строить фразы, отвечать на поставленный вопрос, аргументировать</w:t>
            </w:r>
          </w:p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814386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истории Отечества.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62039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039" w:rsidRPr="008707A8" w:rsidRDefault="00C62039" w:rsidP="00C62039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Порядковые имена числительные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FA586A" w:rsidP="00C62039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  <w:r w:rsidR="00C62039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A471C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Практическая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C62039" w:rsidRPr="008707A8" w:rsidRDefault="00C62039" w:rsidP="00C62039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814386" w:rsidRDefault="00814386" w:rsidP="0081438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положительно относиться 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познава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тельной деятельности.</w:t>
            </w:r>
          </w:p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62039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039" w:rsidRPr="008707A8" w:rsidRDefault="00C62039" w:rsidP="00C62039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Морфологический разбор имени числительного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  <w:r w:rsidR="00FA586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A471C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Практическая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814386" w:rsidP="00C6203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9" w:rsidRPr="008707A8" w:rsidRDefault="00C62039" w:rsidP="00C62039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471C8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C8" w:rsidRPr="008707A8" w:rsidRDefault="00A471C8" w:rsidP="00A471C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ar-SA"/>
              </w:rPr>
              <w:t>Контрольная работа за 3 четверть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FA586A" w:rsidP="00A471C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</w:t>
            </w:r>
            <w:r w:rsidR="00A471C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A471C8" w:rsidRDefault="00A471C8" w:rsidP="00A471C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 работать самостоятельно</w:t>
            </w:r>
          </w:p>
          <w:p w:rsidR="00A471C8" w:rsidRPr="008707A8" w:rsidRDefault="00A471C8" w:rsidP="00A471C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предвосхищение результата и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уровня усвоения знаний, его временных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характеристик;</w:t>
            </w:r>
          </w:p>
          <w:p w:rsidR="00A471C8" w:rsidRPr="008707A8" w:rsidRDefault="00A471C8" w:rsidP="00A471C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814386" w:rsidP="00A471C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471C8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C8" w:rsidRPr="008707A8" w:rsidRDefault="00A471C8" w:rsidP="00A471C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ar-SA"/>
              </w:rPr>
              <w:t>Изложение с элементами сочинения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FA586A" w:rsidP="00A471C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  <w:r w:rsidR="00A471C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A471C8" w:rsidRDefault="00A471C8" w:rsidP="00A471C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 работать самостоятельно</w:t>
            </w:r>
          </w:p>
          <w:p w:rsidR="00A471C8" w:rsidRPr="008707A8" w:rsidRDefault="00A471C8" w:rsidP="00A471C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A471C8" w:rsidRPr="008707A8" w:rsidRDefault="00A471C8" w:rsidP="00A471C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внесение необходимых дополнений и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корректив в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способ действия в случае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расхождения эталона, реального действия и его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результата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814386" w:rsidP="00A471C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8707A8" w:rsidRDefault="00A471C8" w:rsidP="00A471C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FF1" w:rsidRPr="008707A8" w:rsidTr="00814386">
        <w:trPr>
          <w:trHeight w:val="2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F1" w:rsidRPr="008707A8" w:rsidRDefault="00004FF1" w:rsidP="00004FF1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работ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FA586A" w:rsidP="00004FF1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</w:t>
            </w:r>
            <w:r w:rsidR="00004FF1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suppressAutoHyphens/>
              <w:spacing w:line="16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004FF1" w:rsidRPr="008707A8" w:rsidRDefault="00004FF1" w:rsidP="00004FF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внесение необходимых дополнений и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корректив в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план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способ действия в случае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расхождения эталона, реального действия и его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результата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1" w:rsidRPr="008707A8" w:rsidRDefault="00004FF1" w:rsidP="00004FF1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353BA" w:rsidRPr="008707A8" w:rsidTr="00755CBD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Default="008707A8" w:rsidP="008707A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Морфологический разбор имени числительного</w:t>
            </w:r>
          </w:p>
          <w:p w:rsidR="008D7544" w:rsidRPr="008707A8" w:rsidRDefault="008D7544" w:rsidP="008707A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A471C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22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A471C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Практическая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D7544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D754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1438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A586A" w:rsidRPr="008707A8" w:rsidTr="00814386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Pr="008707A8" w:rsidRDefault="00FA586A" w:rsidP="00FA586A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86A" w:rsidRPr="008707A8" w:rsidRDefault="00FA586A" w:rsidP="00FA586A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58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Употребление числительных в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Default="00FA586A" w:rsidP="00FA586A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23.03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Default="00FA586A" w:rsidP="00FA586A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Pr="008707A8" w:rsidRDefault="00FA586A" w:rsidP="00FA586A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A586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Практическая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Pr="008707A8" w:rsidRDefault="00FA586A" w:rsidP="00FA586A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D754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Pr="008707A8" w:rsidRDefault="00FA586A" w:rsidP="00FA586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Pr="008707A8" w:rsidRDefault="00FA586A" w:rsidP="00FA586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Pr="008707A8" w:rsidRDefault="00FA586A" w:rsidP="00FA586A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A" w:rsidRPr="008707A8" w:rsidRDefault="00FA586A" w:rsidP="00FA586A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5C170A">
        <w:trPr>
          <w:trHeight w:val="411"/>
        </w:trPr>
        <w:tc>
          <w:tcPr>
            <w:tcW w:w="15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jc w:val="center"/>
              <w:rPr>
                <w:rFonts w:ascii="Times New Roman" w:eastAsia="Arial" w:hAnsi="Times New Roman" w:cs="Calibri"/>
                <w:b/>
                <w:bCs/>
                <w:lang w:eastAsia="ar-SA"/>
              </w:rPr>
            </w:pPr>
          </w:p>
          <w:p w:rsidR="008707A8" w:rsidRPr="00D813F8" w:rsidRDefault="00755CBD" w:rsidP="008707A8">
            <w:pPr>
              <w:suppressAutoHyphens/>
              <w:spacing w:after="0"/>
              <w:jc w:val="center"/>
              <w:rPr>
                <w:rFonts w:ascii="Times New Roman" w:eastAsia="Arial" w:hAnsi="Times New Roman" w:cs="Calibr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Arial" w:hAnsi="Times New Roman" w:cs="Calibri"/>
                <w:b/>
                <w:bCs/>
                <w:sz w:val="32"/>
                <w:szCs w:val="32"/>
                <w:lang w:eastAsia="ar-SA"/>
              </w:rPr>
              <w:t>4 четверть (31 час</w:t>
            </w:r>
            <w:r w:rsidR="008707A8" w:rsidRPr="00D813F8">
              <w:rPr>
                <w:rFonts w:ascii="Times New Roman" w:eastAsia="Arial" w:hAnsi="Times New Roman" w:cs="Calibri"/>
                <w:b/>
                <w:bCs/>
                <w:sz w:val="32"/>
                <w:szCs w:val="32"/>
                <w:lang w:eastAsia="ar-SA"/>
              </w:rPr>
              <w:t>)</w:t>
            </w:r>
          </w:p>
          <w:p w:rsidR="008707A8" w:rsidRPr="008707A8" w:rsidRDefault="008707A8" w:rsidP="008707A8">
            <w:pPr>
              <w:suppressAutoHyphens/>
              <w:spacing w:after="0"/>
              <w:jc w:val="center"/>
              <w:rPr>
                <w:rFonts w:ascii="Times New Roman" w:eastAsia="Arial" w:hAnsi="Times New Roman" w:cs="Calibri"/>
                <w:b/>
                <w:bCs/>
                <w:lang w:eastAsia="ar-SA"/>
              </w:rPr>
            </w:pPr>
          </w:p>
        </w:tc>
      </w:tr>
      <w:tr w:rsidR="008707A8" w:rsidRPr="008707A8" w:rsidTr="00814386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Наречие</w:t>
            </w:r>
          </w:p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Что означает наречие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04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Словарный диктант.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строить небольшие монологические высказывания, осуществлять совместную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деятельность в парах и рабочих группах с учётом конкретных 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уметь принимать и сохранять учебную задачу; планировать необходимые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действия, операции, действовать по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понимать информацию, представленную в изобразительной,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схематичной, модельной форме, использовать знаково-символичные средства для решения различных учебных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814386" w:rsidRDefault="00814386" w:rsidP="0081438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осознавать границы того, </w:t>
            </w:r>
            <w:r w:rsidRPr="00814386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 xml:space="preserve">что я </w:t>
            </w:r>
            <w:proofErr w:type="spellStart"/>
            <w:r w:rsidRPr="00814386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знаю</w:t>
            </w:r>
            <w:proofErr w:type="gramStart"/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,и</w:t>
            </w:r>
            <w:proofErr w:type="spellEnd"/>
            <w:proofErr w:type="gramEnd"/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того, </w:t>
            </w:r>
            <w:r w:rsidRPr="00814386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 xml:space="preserve">что я не знаю, 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 </w:t>
            </w:r>
            <w:r w:rsidRPr="008143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стремиться к преодолению разрыва между этими сферами.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755CBD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Анализ текста А. М. </w:t>
            </w:r>
            <w:proofErr w:type="spell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Пешковского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Практическая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планировать учебное сотрудничество с учителем и сверстниками – определение цели, функций участников, способов взаимодействия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контролировать процесс и результаты деятельности, вносить необходимые коррективы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выполнять учебно-познавательные действия в материализованной и умственной форме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755CBD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9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Разряды наречий по значению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06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Составление опорной таблицы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самокоррекции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процессы и явления, связи и отношения, выявляемые в ходе исследования содержания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устанавливать связь между целью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учеб</w:t>
            </w: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ной деятельности и её мотивом.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755CBD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Местоименные наречия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Вносить необходимые дополнения, исправления в свою работу, если она расходится с эталоном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исследования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755CBD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Слова категории состояния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Слушать и слышать друг друга, с достаточной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полнотой и точностью выражать свои мысли в соответствии с задачами коммуникации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Вносить необходимые дополнения,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исправления в свою работу, если она расходится с эталоном (образцом)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выбор наиболее эффективных способов решения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755CBD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4" w:lineRule="exac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текста «Три ветки мимозы»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Придумать окончание рассказа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t>вносить соответствующие коррективы в процесс выполнения учебной задачи; принимать решения в проблемной ситуации на основе переговоров.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Нельзя идти на поводу толпы, нужно всегда иметь собственное мнение.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755CBD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after="0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Степени сравнения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Практикум. Работа в группах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6" w:rsidRPr="009F6556" w:rsidRDefault="009F6556" w:rsidP="009F655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познание нового; овладевать новыми умениями и компетенциями.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Сравнительная степень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Индив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задания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с достаточной полнотой и точностью выражать свои мысли в соответствии с задачами и 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адекватно оценивать свои достижения, осознавать возникающие трудности, искать их причины и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Превосходная степень сравнения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умение объяснять свой выбор, строить фразы, отвечать на поставленный вопрос, аргументировать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after="0" w:line="24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Морфологический разбор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умение объяснять свой выбор, строить фразы, отвечать на поставленный вопрос, аргументировать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Arial" w:hAnsi="Times New Roman" w:cs="Calibri"/>
                <w:sz w:val="20"/>
                <w:szCs w:val="20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6" w:rsidRPr="009F6556" w:rsidRDefault="009F6556" w:rsidP="009F655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адекватно оценивать свои достижения и достижения других людей.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Закрепление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FA586A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Сопоставительный анализ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вступать в учебный диалог с учителем, одноклассниками, участвовать в общей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вносить соответствующие коррективы в процесс </w:t>
            </w: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выполнения учебной задачи; принимать решения в проблемной ситуации на основе переговоров.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выбор наиболее эффективных способов решения задач в зависимости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>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6" w:rsidRPr="009F6556" w:rsidRDefault="009F6556" w:rsidP="009F655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проявлять интерес к культуре и истории своего народа, родной </w:t>
            </w: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страны.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Словообразование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Составление словосочетаний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в своей деятельности на овладение новыми умениями и компетенциями.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Практикум «Отличие наречий от существительных с предлогом»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FD0779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Составление словосочетаний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814386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Работа по картине А. А. Дейнеки «Девочка у окна. Зима»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  <w:r w:rsidR="00284F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FD0779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Составление текста - описания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вносить соответствующие коррективы в процесс выполнения учебной задачи; принимать решения в проблемной ситуации на основе переговоров.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6" w:rsidRPr="009F6556" w:rsidRDefault="009F6556" w:rsidP="009F655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мотивировать свои действия; выражать готовность поступить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соответствии с правилами поведе</w:t>
            </w: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ния.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  <w:t>На дом</w:t>
            </w: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hd w:val="clear" w:color="auto" w:fill="FFFFFF"/>
              <w:suppressAutoHyphens/>
              <w:snapToGrid w:val="0"/>
              <w:spacing w:line="254" w:lineRule="exac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Правописание наречий.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  <w:r w:rsidR="00284F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FD0779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9F6556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познание нового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Слитное и раздельное написание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Индив</w:t>
            </w:r>
            <w:proofErr w:type="spell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задания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соответствии с грамматическими и синтаксическими нормами родного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6" w:rsidRPr="009F6556" w:rsidRDefault="009F6556" w:rsidP="009F6556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овладевать новыми умениями 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компе</w:t>
            </w:r>
            <w:r w:rsidRPr="009F655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тенциями.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Дефисное написание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  <w:r w:rsidR="00FD077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D271A7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гордит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ься своей Родиной; проявлять ин</w:t>
            </w: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Правописание НЕ с наречиями на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(-Е)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</w:t>
            </w:r>
            <w:r w:rsidR="00284F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FD077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Словарный диктант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D271A7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проявлять интерес к природе России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Правописание НЕ и НИ в отрицательных наречиях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вносить соответствующие коррективы в процесс выполнения учебной задачи; принимать решения в проблемной ситуации на основе 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переговоров.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D271A7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овладение новыми умениями и компетенциями.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Буквы Н и НН в наречиях на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(-Е), образованных от прилагательных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8707A8"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FD0779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Словарный диктант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взаимопроверкой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организовывать свою учебную деятельность на основе овладения 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читать и слушать, извлекая нужную информацию, а также 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D271A7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84F5E" w:rsidRPr="008707A8" w:rsidTr="00814386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Буквы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Е на конце наречий после шипящих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FA586A" w:rsidP="00284F5E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  <w:r w:rsidR="00284F5E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Конкурс между группами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284F5E" w:rsidRPr="008707A8" w:rsidRDefault="00284F5E" w:rsidP="00284F5E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осуществлять поиск необходимой информации для выполнения учебных заданий, используя справочные материалы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D271A7" w:rsidP="00284F5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ориентироваться на овладение новыми умениями и компетенциями.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8707A8" w:rsidRDefault="00284F5E" w:rsidP="00284F5E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FD0779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779" w:rsidRPr="008707A8" w:rsidRDefault="00FD0779" w:rsidP="00FD077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Итоговая комплексная  работа на </w:t>
            </w:r>
            <w:proofErr w:type="spellStart"/>
            <w:r w:rsidRPr="008707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метапредметной</w:t>
            </w:r>
            <w:proofErr w:type="spellEnd"/>
            <w:r w:rsidRPr="008707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основе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A586A" w:rsidP="00FD0779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</w:t>
            </w:r>
            <w:r w:rsidR="00FD0779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вносить соответствующие коррективы в процесс выполнения учебной задачи; принимать решения в проблемной ситуации на основе переговоров.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D271A7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родной природе.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FD0779" w:rsidRPr="008707A8" w:rsidTr="00814386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779" w:rsidRPr="008707A8" w:rsidRDefault="00FD0779" w:rsidP="00FD077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Итоговая комплексная  работа на </w:t>
            </w:r>
            <w:proofErr w:type="spellStart"/>
            <w:r w:rsidRPr="008707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метапредметной</w:t>
            </w:r>
            <w:proofErr w:type="spellEnd"/>
            <w:r w:rsidRPr="008707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основе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A586A" w:rsidP="00FD0779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17</w:t>
            </w:r>
            <w:r w:rsidR="00FD0779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Сам работа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задавать вопросы, слушать и отвечать на вопросы других, формулировать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собственные мысли, высказывать и обосновывать свою точку зрения</w:t>
            </w:r>
          </w:p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организовывать свою учебную деятельность на основе овладения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целеполаганием; планированием (последовательностью действий с учетом конечного результата)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читать и слушать, извлекая нужную информацию, а также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самостоятельно находить её в материалах учебников, рабочих тетрадей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D271A7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проявлять интерес к культуре и истории своего народа, родной </w:t>
            </w: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страны.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FD0779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779" w:rsidRPr="008707A8" w:rsidRDefault="00FD0779" w:rsidP="00FD077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работ.</w:t>
            </w:r>
          </w:p>
          <w:p w:rsidR="00FD0779" w:rsidRPr="008707A8" w:rsidRDefault="00FD0779" w:rsidP="00FD0779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A586A" w:rsidP="00FD0779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18</w:t>
            </w:r>
            <w:r w:rsidR="00FD0779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над ошибками</w:t>
            </w:r>
          </w:p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8707A8" w:rsidRDefault="00FD0779" w:rsidP="00FD0779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Буквы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А на конце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22</w:t>
            </w:r>
            <w:r w:rsidR="00FD077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9" w:rsidRPr="00FD0779" w:rsidRDefault="00FD0779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Словарный диктант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речевые действия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  <w:t xml:space="preserve">; </w:t>
            </w: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использовать адекватные языковые средства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Вносить необходимые дополнения, исправления в свою работу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объяснять языковые явления, процессы, выявляемые в ходе устного высказывания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7" w:rsidRPr="00D271A7" w:rsidRDefault="00D271A7" w:rsidP="00D271A7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овладение новыми умениями и компетенциями.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 на конце наречий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23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284F5E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Составление предложений. Графический диктант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8707A8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ar-SA"/>
              </w:rPr>
              <w:t>планировать пути достижения намеченных целей; адекватно оценивать степень объективной и субъектной трудности выполнения учебной задачи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ar-SA"/>
              </w:rPr>
              <w:t>рефлексия способов и условий действия, контроль и оценку процесса и результатов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7" w:rsidRPr="00D271A7" w:rsidRDefault="00D271A7" w:rsidP="00D271A7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на овладение новыми умениями и компетенциями.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8707A8" w:rsidRPr="008707A8" w:rsidTr="00814386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Употребление наречий в речи</w:t>
            </w:r>
            <w:r w:rsidR="00284F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r w:rsidR="00284F5E" w:rsidRPr="00284F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Наречия - синонимы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24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D271A7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ориентироваться в своей деятельности на овладение новыми умениями и компетенциями.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Стилистически нейтральные и стилистически окрашенные наречия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25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5E" w:rsidRPr="00284F5E" w:rsidRDefault="00284F5E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Анализ предложений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</w:t>
            </w: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уметь принимать и сохранять учебную задачу; планировать необходимые действия, операции, действовать по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7" w:rsidRPr="00D271A7" w:rsidRDefault="00D271A7" w:rsidP="00D271A7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устанавливать связь между результатом учения и тем, что побуждает к деятельности, ради чего она осуществляется.</w:t>
            </w:r>
          </w:p>
          <w:p w:rsidR="008707A8" w:rsidRPr="008707A8" w:rsidRDefault="00D271A7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Обобщение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29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</w:t>
            </w: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нормами родного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7" w:rsidRPr="00D271A7" w:rsidRDefault="00D271A7" w:rsidP="00D271A7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проявлять интерес к культуре и истории своего народа, родной страны.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Тест по теме «Наречие»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FA586A" w:rsidP="008707A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</w:t>
            </w:r>
            <w:r w:rsidR="008707A8"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u w:val="single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абота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непонятное</w:t>
            </w:r>
            <w:proofErr w:type="gramEnd"/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). </w:t>
            </w:r>
          </w:p>
          <w:p w:rsidR="008707A8" w:rsidRPr="008707A8" w:rsidRDefault="008707A8" w:rsidP="008707A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выделять и формулировать познавательную цель; искать и выделять необходимую информацию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707A8" w:rsidRPr="008707A8" w:rsidTr="00755CBD">
        <w:trPr>
          <w:trHeight w:val="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numPr>
                <w:ilvl w:val="0"/>
                <w:numId w:val="23"/>
              </w:num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A8" w:rsidRPr="008707A8" w:rsidRDefault="008707A8" w:rsidP="008707A8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Систематизация </w:t>
            </w:r>
            <w:proofErr w:type="gramStart"/>
            <w:r w:rsidRPr="008707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изученного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2D18B0" w:rsidP="008707A8">
            <w:pPr>
              <w:suppressAutoHyphens/>
              <w:rPr>
                <w:rFonts w:eastAsia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31.05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2D18B0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умение объяснять свой выбор, строить фразы, отвечать на поставленный вопрос, аргументировать</w:t>
            </w: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line="160" w:lineRule="atLeast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ar-SA"/>
              </w:rPr>
            </w:pPr>
          </w:p>
          <w:p w:rsidR="008707A8" w:rsidRPr="008707A8" w:rsidRDefault="008707A8" w:rsidP="008707A8">
            <w:pPr>
              <w:suppressAutoHyphens/>
              <w:spacing w:after="0" w:line="16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707A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7" w:rsidRPr="00D271A7" w:rsidRDefault="00D271A7" w:rsidP="00D271A7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осозн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авать эстетическую ценность рус</w:t>
            </w: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ского языка; уважительно относиться к русскому языку; сохранять чистоту русского языка как явления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националь</w:t>
            </w: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ной культуры; стремиться 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речевому самосовершенство</w:t>
            </w:r>
            <w:r w:rsidRPr="00D271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ванию.</w:t>
            </w:r>
          </w:p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8" w:rsidRPr="008707A8" w:rsidRDefault="008707A8" w:rsidP="008707A8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6C1695" w:rsidRPr="006C1695" w:rsidRDefault="006C1695" w:rsidP="002D18B0">
      <w:pPr>
        <w:suppressAutoHyphens/>
        <w:spacing w:after="0" w:line="24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6C1695" w:rsidRPr="006C1695" w:rsidRDefault="006C1695" w:rsidP="006C1695">
      <w:pPr>
        <w:suppressAutoHyphens/>
        <w:spacing w:after="0" w:line="240" w:lineRule="atLeast"/>
        <w:ind w:left="720"/>
        <w:rPr>
          <w:rFonts w:ascii="Times New Roman" w:hAnsi="Times New Roman"/>
          <w:b/>
          <w:sz w:val="28"/>
          <w:szCs w:val="28"/>
          <w:lang w:eastAsia="ar-SA"/>
        </w:rPr>
      </w:pPr>
    </w:p>
    <w:p w:rsidR="006C1695" w:rsidRPr="006C1695" w:rsidRDefault="006C1695" w:rsidP="006C1695">
      <w:pPr>
        <w:suppressAutoHyphens/>
        <w:spacing w:after="0" w:line="240" w:lineRule="atLeast"/>
        <w:ind w:left="720"/>
        <w:rPr>
          <w:rFonts w:ascii="Times New Roman" w:hAnsi="Times New Roman"/>
          <w:b/>
          <w:sz w:val="28"/>
          <w:szCs w:val="28"/>
          <w:lang w:eastAsia="ar-SA"/>
        </w:rPr>
      </w:pPr>
      <w:r w:rsidRPr="006C1695">
        <w:rPr>
          <w:rFonts w:ascii="Times New Roman" w:hAnsi="Times New Roman"/>
          <w:b/>
          <w:sz w:val="28"/>
          <w:szCs w:val="28"/>
          <w:lang w:eastAsia="ar-SA"/>
        </w:rPr>
        <w:t>Перечень учебно-методического обеспечения</w:t>
      </w:r>
    </w:p>
    <w:p w:rsidR="006C1695" w:rsidRPr="006C1695" w:rsidRDefault="006C1695" w:rsidP="006C169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0"/>
          <w:szCs w:val="20"/>
          <w:lang w:eastAsia="ar-SA"/>
        </w:rPr>
        <w:t>Для  учителя: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Русский язык: Контрольные и проверочные работы. 6 класс /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Л.И.Новикова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Е.Э.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Грибановская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- М.: Изда</w:t>
      </w: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softHyphen/>
        <w:t>тельство «Экзамен», 2019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Методические рекомендации к учебному комплексу по русскому языку. 6 класс. / Под ред.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Е.А.Быстрово</w:t>
      </w:r>
      <w:proofErr w:type="gram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й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-</w:t>
      </w:r>
      <w:proofErr w:type="gram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С.-П..: Просвещение, 2016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Диктанты по русскому языку. 6 класс: Словарные, проверочные, контрольные. – СПб</w:t>
      </w:r>
      <w:proofErr w:type="gram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.: </w:t>
      </w:r>
      <w:proofErr w:type="gram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Издательский Дом «Литера», 2019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 xml:space="preserve">Диктанты и изложения по русскому языку. 6 класс/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Б.А.Макарова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- М.: Изда</w:t>
      </w: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softHyphen/>
        <w:t>тельство «Экзамен», 2019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30 упражнений на все правила русского языка. 6 класс/ Ушакова О.Д. - СПб</w:t>
      </w:r>
      <w:proofErr w:type="gram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.: </w:t>
      </w:r>
      <w:proofErr w:type="gram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Издательский Дом «Литера», 2018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Контрольно-измерительные материалы. Русский язык. 6 класс</w:t>
      </w:r>
      <w:proofErr w:type="gram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 С</w:t>
      </w:r>
      <w:proofErr w:type="gram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ост.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В.В.Никифорова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 – М.: ВАКО, 2019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Методика обучения русскому языку в национальной школе. 5-11 классы/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К.Ф.Федоров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Е.Н.Дмитриева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М.К.Попова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и др. – Якутск: Изд-во «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Бичик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», 2005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Коррекционные речевые игры, упражнения и сценки./Сорокина Н.А. – М.: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В.Секачев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ИОИ, 2020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Елецкая О.В., Горбачевская Н.Ю. Коррекция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дизорфографии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у учащихся 5-6 классов: Методические рекомендации и упражнения. – М.: Школьная пресса,2013</w:t>
      </w:r>
    </w:p>
    <w:p w:rsidR="006C1695" w:rsidRPr="006C1695" w:rsidRDefault="006C1695" w:rsidP="006C16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5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Коррекция нарушений письменной речи: Учебно-методическое пособие</w:t>
      </w:r>
      <w:proofErr w:type="gram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 П</w:t>
      </w:r>
      <w:proofErr w:type="gram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од ред. </w:t>
      </w:r>
      <w:proofErr w:type="spell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Н.Н.Яковлевой</w:t>
      </w:r>
      <w:proofErr w:type="spell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 – СПб</w:t>
      </w:r>
      <w:proofErr w:type="gramStart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.: </w:t>
      </w:r>
      <w:proofErr w:type="gramEnd"/>
      <w:r w:rsidRPr="006C169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КАРО, 2018</w:t>
      </w:r>
    </w:p>
    <w:p w:rsidR="006C1695" w:rsidRPr="006C1695" w:rsidRDefault="006C1695" w:rsidP="006C169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C1695" w:rsidRPr="006C1695" w:rsidRDefault="006C1695" w:rsidP="006C169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C1695" w:rsidRPr="006C1695" w:rsidRDefault="006C1695" w:rsidP="006C169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6C169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Для учащихся:</w:t>
      </w:r>
    </w:p>
    <w:p w:rsidR="006C1695" w:rsidRPr="006C1695" w:rsidRDefault="006C1695" w:rsidP="006C169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6C1695" w:rsidRPr="006C1695" w:rsidRDefault="006C1695" w:rsidP="006C1695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proofErr w:type="gramStart"/>
      <w:r w:rsidRPr="006C1695">
        <w:rPr>
          <w:rFonts w:ascii="Times New Roman" w:hAnsi="Times New Roman"/>
          <w:sz w:val="20"/>
          <w:szCs w:val="20"/>
          <w:lang w:eastAsia="ar-SA"/>
        </w:rPr>
        <w:t xml:space="preserve">Учебник  </w:t>
      </w:r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«Русский язык. 6 класс»  (авторы:</w:t>
      </w:r>
      <w:proofErr w:type="gram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Е.А. Быстрова, </w:t>
      </w:r>
      <w:proofErr w:type="spell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О.М.Александрова</w:t>
      </w:r>
      <w:proofErr w:type="spell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</w:t>
      </w:r>
      <w:proofErr w:type="spell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О.В.Зелнова</w:t>
      </w:r>
      <w:proofErr w:type="spell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</w:t>
      </w:r>
      <w:proofErr w:type="spell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Е.Е.Семенова</w:t>
      </w:r>
      <w:proofErr w:type="spell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), 2016</w:t>
      </w:r>
      <w:proofErr w:type="gramEnd"/>
    </w:p>
    <w:p w:rsidR="006C1695" w:rsidRPr="006C1695" w:rsidRDefault="006C1695" w:rsidP="006C1695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hAnsi="Times New Roman"/>
          <w:sz w:val="20"/>
          <w:szCs w:val="20"/>
          <w:lang w:eastAsia="ar-SA"/>
        </w:rPr>
        <w:t xml:space="preserve">Словарь по русскому языку для учащихся 5-9 классов (краткий комплексный, с пояснениями)/Сост. </w:t>
      </w:r>
      <w:proofErr w:type="spellStart"/>
      <w:r w:rsidRPr="006C1695">
        <w:rPr>
          <w:rFonts w:ascii="Times New Roman" w:hAnsi="Times New Roman"/>
          <w:sz w:val="20"/>
          <w:szCs w:val="20"/>
          <w:lang w:eastAsia="ar-SA"/>
        </w:rPr>
        <w:t>Л.А.Орлова</w:t>
      </w:r>
      <w:proofErr w:type="spellEnd"/>
      <w:r w:rsidRPr="006C1695">
        <w:rPr>
          <w:rFonts w:ascii="Times New Roman" w:hAnsi="Times New Roman"/>
          <w:sz w:val="20"/>
          <w:szCs w:val="20"/>
          <w:lang w:eastAsia="ar-SA"/>
        </w:rPr>
        <w:t>. – Волгоград: Учитель, 2020</w:t>
      </w:r>
    </w:p>
    <w:p w:rsidR="006C1695" w:rsidRPr="006C1695" w:rsidRDefault="006C1695" w:rsidP="006C1695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Кравцов М.А. Русский язык: 6 класс за 7 уроков. – СПб</w:t>
      </w:r>
      <w:proofErr w:type="gram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.: </w:t>
      </w:r>
      <w:proofErr w:type="gram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Тригон,2018</w:t>
      </w:r>
    </w:p>
    <w:p w:rsidR="006C1695" w:rsidRPr="006C1695" w:rsidRDefault="006C1695" w:rsidP="006C1695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proofErr w:type="spell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Малюшкин</w:t>
      </w:r>
      <w:proofErr w:type="spell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А.Б. Тестовые задания для проверки знаний учащихся по русскому языку: 6 класс. – М.: ТЦ «Сфера»,2018</w:t>
      </w:r>
    </w:p>
    <w:p w:rsidR="006C1695" w:rsidRPr="006C1695" w:rsidRDefault="006C1695" w:rsidP="006C1695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Тесты. Русский язык: Фонетика. Грамматика. Текст. 5-7 </w:t>
      </w:r>
      <w:proofErr w:type="spell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кл</w:t>
      </w:r>
      <w:proofErr w:type="spell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.: </w:t>
      </w:r>
      <w:proofErr w:type="gram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Учебно-метод</w:t>
      </w:r>
      <w:proofErr w:type="gram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. Пособие/ </w:t>
      </w:r>
      <w:proofErr w:type="spellStart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В.И.Капинос</w:t>
      </w:r>
      <w:proofErr w:type="spellEnd"/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и др. – М.: Дрофа, 2020</w:t>
      </w:r>
    </w:p>
    <w:p w:rsidR="006C1695" w:rsidRPr="006C1695" w:rsidRDefault="006C1695" w:rsidP="006C1695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6C1695">
        <w:rPr>
          <w:rFonts w:ascii="Times New Roman" w:hAnsi="Times New Roman"/>
          <w:color w:val="000000"/>
          <w:sz w:val="20"/>
          <w:szCs w:val="20"/>
          <w:lang w:eastAsia="ar-SA"/>
        </w:rPr>
        <w:t>Электронные пособия</w:t>
      </w:r>
    </w:p>
    <w:p w:rsidR="006C1695" w:rsidRPr="006C1695" w:rsidRDefault="006C1695" w:rsidP="006C16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6C1695" w:rsidRPr="006C1695" w:rsidRDefault="006C1695" w:rsidP="006C1695">
      <w:pPr>
        <w:suppressAutoHyphens/>
        <w:spacing w:after="0" w:line="240" w:lineRule="auto"/>
        <w:ind w:left="885"/>
        <w:rPr>
          <w:rFonts w:ascii="Times New Roman" w:hAnsi="Times New Roman"/>
          <w:sz w:val="20"/>
          <w:szCs w:val="20"/>
          <w:lang w:eastAsia="ar-SA"/>
        </w:rPr>
      </w:pPr>
    </w:p>
    <w:p w:rsidR="00F7272B" w:rsidRDefault="00F7272B"/>
    <w:sectPr w:rsidR="00F7272B" w:rsidSect="007C0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069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5"/>
    <w:lvl w:ilvl="0">
      <w:start w:val="1"/>
      <w:numFmt w:val="bullet"/>
      <w:lvlText w:val=""/>
      <w:lvlJc w:val="left"/>
      <w:pPr>
        <w:tabs>
          <w:tab w:val="num" w:pos="0"/>
        </w:tabs>
        <w:ind w:left="1069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8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00000012"/>
    <w:multiLevelType w:val="singleLevel"/>
    <w:tmpl w:val="00000012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29A0CB9"/>
    <w:multiLevelType w:val="hybridMultilevel"/>
    <w:tmpl w:val="D6A4EF54"/>
    <w:lvl w:ilvl="0" w:tplc="AFA00FC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080C73A2"/>
    <w:multiLevelType w:val="multilevel"/>
    <w:tmpl w:val="9DB22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4E8320D"/>
    <w:multiLevelType w:val="multilevel"/>
    <w:tmpl w:val="ACB4E9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813502B"/>
    <w:multiLevelType w:val="hybridMultilevel"/>
    <w:tmpl w:val="6EDE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91524"/>
    <w:multiLevelType w:val="multilevel"/>
    <w:tmpl w:val="941C89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E7B00"/>
    <w:multiLevelType w:val="hybridMultilevel"/>
    <w:tmpl w:val="E6248A44"/>
    <w:lvl w:ilvl="0" w:tplc="EF4A7EB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BE3617B"/>
    <w:multiLevelType w:val="hybridMultilevel"/>
    <w:tmpl w:val="40B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650F1"/>
    <w:multiLevelType w:val="hybridMultilevel"/>
    <w:tmpl w:val="2A1A6C92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473555"/>
    <w:multiLevelType w:val="multilevel"/>
    <w:tmpl w:val="5FE07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46500E9"/>
    <w:multiLevelType w:val="hybridMultilevel"/>
    <w:tmpl w:val="8562A72A"/>
    <w:lvl w:ilvl="0" w:tplc="4156D554">
      <w:start w:val="6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B46CC8"/>
    <w:multiLevelType w:val="hybridMultilevel"/>
    <w:tmpl w:val="B04A81D2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041B4"/>
    <w:multiLevelType w:val="multilevel"/>
    <w:tmpl w:val="A8ECEE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36" w:hanging="720"/>
      </w:pPr>
    </w:lvl>
    <w:lvl w:ilvl="2">
      <w:start w:val="1"/>
      <w:numFmt w:val="decimal"/>
      <w:lvlText w:val="%1.%2.%3."/>
      <w:lvlJc w:val="left"/>
      <w:pPr>
        <w:ind w:left="952" w:hanging="720"/>
      </w:pPr>
    </w:lvl>
    <w:lvl w:ilvl="3">
      <w:start w:val="1"/>
      <w:numFmt w:val="decimal"/>
      <w:lvlText w:val="%1.%2.%3.%4."/>
      <w:lvlJc w:val="left"/>
      <w:pPr>
        <w:ind w:left="1428" w:hanging="1080"/>
      </w:pPr>
    </w:lvl>
    <w:lvl w:ilvl="4">
      <w:start w:val="1"/>
      <w:numFmt w:val="decimal"/>
      <w:lvlText w:val="%1.%2.%3.%4.%5."/>
      <w:lvlJc w:val="left"/>
      <w:pPr>
        <w:ind w:left="1544" w:hanging="1080"/>
      </w:pPr>
    </w:lvl>
    <w:lvl w:ilvl="5">
      <w:start w:val="1"/>
      <w:numFmt w:val="decimal"/>
      <w:lvlText w:val="%1.%2.%3.%4.%5.%6."/>
      <w:lvlJc w:val="left"/>
      <w:pPr>
        <w:ind w:left="2020" w:hanging="1440"/>
      </w:pPr>
    </w:lvl>
    <w:lvl w:ilvl="6">
      <w:start w:val="1"/>
      <w:numFmt w:val="decimal"/>
      <w:lvlText w:val="%1.%2.%3.%4.%5.%6.%7."/>
      <w:lvlJc w:val="left"/>
      <w:pPr>
        <w:ind w:left="2496" w:hanging="1800"/>
      </w:pPr>
    </w:lvl>
    <w:lvl w:ilvl="7">
      <w:start w:val="1"/>
      <w:numFmt w:val="decimal"/>
      <w:lvlText w:val="%1.%2.%3.%4.%5.%6.%7.%8."/>
      <w:lvlJc w:val="left"/>
      <w:pPr>
        <w:ind w:left="2612" w:hanging="1800"/>
      </w:pPr>
    </w:lvl>
    <w:lvl w:ilvl="8">
      <w:start w:val="1"/>
      <w:numFmt w:val="decimal"/>
      <w:lvlText w:val="%1.%2.%3.%4.%5.%6.%7.%8.%9."/>
      <w:lvlJc w:val="left"/>
      <w:pPr>
        <w:ind w:left="3088" w:hanging="2160"/>
      </w:pPr>
    </w:lvl>
  </w:abstractNum>
  <w:abstractNum w:abstractNumId="24">
    <w:nsid w:val="6B35167B"/>
    <w:multiLevelType w:val="hybridMultilevel"/>
    <w:tmpl w:val="3B14BDC4"/>
    <w:lvl w:ilvl="0" w:tplc="6BCE4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431AE6"/>
    <w:multiLevelType w:val="multilevel"/>
    <w:tmpl w:val="C034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12"/>
  </w:num>
  <w:num w:numId="20">
    <w:abstractNumId w:val="18"/>
  </w:num>
  <w:num w:numId="21">
    <w:abstractNumId w:val="15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2"/>
    <w:rsid w:val="00004FF1"/>
    <w:rsid w:val="000660B5"/>
    <w:rsid w:val="000C3458"/>
    <w:rsid w:val="00116402"/>
    <w:rsid w:val="00245B18"/>
    <w:rsid w:val="00284F5E"/>
    <w:rsid w:val="002C00D2"/>
    <w:rsid w:val="002D18B0"/>
    <w:rsid w:val="00376729"/>
    <w:rsid w:val="003A2646"/>
    <w:rsid w:val="004123A8"/>
    <w:rsid w:val="004E006F"/>
    <w:rsid w:val="00502D5B"/>
    <w:rsid w:val="005C170A"/>
    <w:rsid w:val="005C64F9"/>
    <w:rsid w:val="00650678"/>
    <w:rsid w:val="006C1695"/>
    <w:rsid w:val="00755CBD"/>
    <w:rsid w:val="007C0494"/>
    <w:rsid w:val="00814386"/>
    <w:rsid w:val="008707A8"/>
    <w:rsid w:val="008D7544"/>
    <w:rsid w:val="00964881"/>
    <w:rsid w:val="009B388B"/>
    <w:rsid w:val="009F6556"/>
    <w:rsid w:val="00A1046B"/>
    <w:rsid w:val="00A353BA"/>
    <w:rsid w:val="00A471C8"/>
    <w:rsid w:val="00A70C28"/>
    <w:rsid w:val="00C46129"/>
    <w:rsid w:val="00C62039"/>
    <w:rsid w:val="00C9002F"/>
    <w:rsid w:val="00CB3C97"/>
    <w:rsid w:val="00CD65D3"/>
    <w:rsid w:val="00D271A7"/>
    <w:rsid w:val="00D813F8"/>
    <w:rsid w:val="00DD04CD"/>
    <w:rsid w:val="00F11ACE"/>
    <w:rsid w:val="00F50618"/>
    <w:rsid w:val="00F7272B"/>
    <w:rsid w:val="00FA586A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1695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C1695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C16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1695"/>
    <w:pPr>
      <w:numPr>
        <w:ilvl w:val="4"/>
        <w:numId w:val="7"/>
      </w:numPr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6C169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0494"/>
    <w:rPr>
      <w:color w:val="0000FF" w:themeColor="hyperlink"/>
      <w:u w:val="single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semiHidden/>
    <w:locked/>
    <w:rsid w:val="007C0494"/>
    <w:rPr>
      <w:rFonts w:ascii="Calibri" w:eastAsia="Times New Roman" w:hAnsi="Calibri" w:cs="Times New Roman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qFormat/>
    <w:rsid w:val="007C0494"/>
    <w:pPr>
      <w:spacing w:after="120"/>
    </w:pPr>
    <w:rPr>
      <w:rFonts w:eastAsia="Times New Roman"/>
    </w:rPr>
  </w:style>
  <w:style w:type="character" w:customStyle="1" w:styleId="11">
    <w:name w:val="Основной текст Знак1"/>
    <w:basedOn w:val="a0"/>
    <w:uiPriority w:val="99"/>
    <w:rsid w:val="007C0494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1"/>
    <w:qFormat/>
    <w:locked/>
    <w:rsid w:val="007C049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7C049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C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C049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C0494"/>
    <w:pPr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6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16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C16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C169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6C169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C1695"/>
  </w:style>
  <w:style w:type="character" w:customStyle="1" w:styleId="13">
    <w:name w:val="Просмотренная гиперссылка1"/>
    <w:basedOn w:val="a0"/>
    <w:uiPriority w:val="99"/>
    <w:semiHidden/>
    <w:unhideWhenUsed/>
    <w:rsid w:val="006C1695"/>
    <w:rPr>
      <w:color w:val="800080"/>
      <w:u w:val="single"/>
    </w:rPr>
  </w:style>
  <w:style w:type="paragraph" w:styleId="a8">
    <w:name w:val="Normal (Web)"/>
    <w:basedOn w:val="a"/>
    <w:unhideWhenUsed/>
    <w:rsid w:val="006C1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14"/>
    <w:uiPriority w:val="99"/>
    <w:semiHidden/>
    <w:unhideWhenUsed/>
    <w:rsid w:val="006C169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uiPriority w:val="99"/>
    <w:semiHidden/>
    <w:rsid w:val="006C169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15"/>
    <w:uiPriority w:val="99"/>
    <w:unhideWhenUsed/>
    <w:rsid w:val="006C1695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ar-SA"/>
    </w:rPr>
  </w:style>
  <w:style w:type="character" w:customStyle="1" w:styleId="ac">
    <w:name w:val="Верхний колонтитул Знак"/>
    <w:basedOn w:val="a0"/>
    <w:uiPriority w:val="99"/>
    <w:rsid w:val="006C1695"/>
    <w:rPr>
      <w:rFonts w:ascii="Calibri" w:eastAsia="Calibri" w:hAnsi="Calibri" w:cs="Times New Roman"/>
    </w:rPr>
  </w:style>
  <w:style w:type="paragraph" w:styleId="ad">
    <w:name w:val="footer"/>
    <w:basedOn w:val="a"/>
    <w:link w:val="16"/>
    <w:uiPriority w:val="99"/>
    <w:unhideWhenUsed/>
    <w:rsid w:val="006C1695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ar-SA"/>
    </w:rPr>
  </w:style>
  <w:style w:type="character" w:customStyle="1" w:styleId="ae">
    <w:name w:val="Нижний колонтитул Знак"/>
    <w:basedOn w:val="a0"/>
    <w:uiPriority w:val="99"/>
    <w:rsid w:val="006C1695"/>
    <w:rPr>
      <w:rFonts w:ascii="Calibri" w:eastAsia="Calibri" w:hAnsi="Calibri" w:cs="Times New Roman"/>
    </w:rPr>
  </w:style>
  <w:style w:type="paragraph" w:styleId="af">
    <w:name w:val="List"/>
    <w:basedOn w:val="a5"/>
    <w:uiPriority w:val="99"/>
    <w:semiHidden/>
    <w:unhideWhenUsed/>
    <w:rsid w:val="006C1695"/>
    <w:pPr>
      <w:suppressAutoHyphens/>
    </w:pPr>
    <w:rPr>
      <w:rFonts w:cs="Tahoma"/>
      <w:lang w:eastAsia="ar-SA"/>
    </w:rPr>
  </w:style>
  <w:style w:type="paragraph" w:styleId="af0">
    <w:name w:val="Title"/>
    <w:basedOn w:val="a"/>
    <w:link w:val="af1"/>
    <w:uiPriority w:val="10"/>
    <w:qFormat/>
    <w:rsid w:val="006C1695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6C169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2">
    <w:name w:val="Body Text Indent"/>
    <w:basedOn w:val="a"/>
    <w:link w:val="17"/>
    <w:uiPriority w:val="99"/>
    <w:unhideWhenUsed/>
    <w:rsid w:val="006C169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6C1695"/>
    <w:rPr>
      <w:rFonts w:ascii="Calibri" w:eastAsia="Calibri" w:hAnsi="Calibri" w:cs="Times New Roman"/>
    </w:rPr>
  </w:style>
  <w:style w:type="paragraph" w:styleId="22">
    <w:name w:val="Body Text 2"/>
    <w:basedOn w:val="a"/>
    <w:link w:val="210"/>
    <w:uiPriority w:val="99"/>
    <w:semiHidden/>
    <w:unhideWhenUsed/>
    <w:rsid w:val="006C169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6C1695"/>
    <w:rPr>
      <w:rFonts w:ascii="Calibri" w:eastAsia="Calibri" w:hAnsi="Calibri" w:cs="Times New Roman"/>
    </w:rPr>
  </w:style>
  <w:style w:type="paragraph" w:styleId="24">
    <w:name w:val="Body Text Indent 2"/>
    <w:basedOn w:val="a"/>
    <w:link w:val="211"/>
    <w:uiPriority w:val="99"/>
    <w:semiHidden/>
    <w:unhideWhenUsed/>
    <w:rsid w:val="006C169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6C169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C16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C1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C16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C16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No Spacing"/>
    <w:link w:val="af7"/>
    <w:qFormat/>
    <w:rsid w:val="006C16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8">
    <w:name w:val="Заголовок1"/>
    <w:basedOn w:val="a"/>
    <w:next w:val="a5"/>
    <w:uiPriority w:val="99"/>
    <w:semiHidden/>
    <w:rsid w:val="006C169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semiHidden/>
    <w:rsid w:val="006C1695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semiHidden/>
    <w:rsid w:val="006C1695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6C169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FR2">
    <w:name w:val="FR2"/>
    <w:uiPriority w:val="99"/>
    <w:semiHidden/>
    <w:rsid w:val="006C169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af8">
    <w:name w:val="Стиль"/>
    <w:uiPriority w:val="99"/>
    <w:semiHidden/>
    <w:rsid w:val="006C16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b">
    <w:name w:val="Знак1"/>
    <w:basedOn w:val="a"/>
    <w:uiPriority w:val="99"/>
    <w:semiHidden/>
    <w:rsid w:val="006C1695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212">
    <w:name w:val="Основной текст с отступом 21"/>
    <w:basedOn w:val="a"/>
    <w:uiPriority w:val="99"/>
    <w:semiHidden/>
    <w:rsid w:val="006C1695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6C169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таблицы"/>
    <w:basedOn w:val="a"/>
    <w:uiPriority w:val="99"/>
    <w:semiHidden/>
    <w:rsid w:val="006C1695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fa">
    <w:name w:val="Заголовок таблицы"/>
    <w:basedOn w:val="af9"/>
    <w:uiPriority w:val="99"/>
    <w:semiHidden/>
    <w:rsid w:val="006C1695"/>
    <w:pPr>
      <w:jc w:val="center"/>
    </w:pPr>
    <w:rPr>
      <w:b/>
      <w:bCs/>
    </w:rPr>
  </w:style>
  <w:style w:type="paragraph" w:customStyle="1" w:styleId="Default">
    <w:name w:val="Default"/>
    <w:rsid w:val="006C1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msonormalcxspmiddle">
    <w:name w:val="msonormalcxspmiddle"/>
    <w:basedOn w:val="a"/>
    <w:uiPriority w:val="99"/>
    <w:semiHidden/>
    <w:rsid w:val="006C1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semiHidden/>
    <w:rsid w:val="006C1695"/>
    <w:pPr>
      <w:ind w:left="720"/>
    </w:pPr>
    <w:rPr>
      <w:rFonts w:eastAsia="Times New Roman"/>
    </w:rPr>
  </w:style>
  <w:style w:type="character" w:styleId="afb">
    <w:name w:val="footnote reference"/>
    <w:semiHidden/>
    <w:unhideWhenUsed/>
    <w:rsid w:val="006C1695"/>
    <w:rPr>
      <w:vertAlign w:val="superscript"/>
    </w:rPr>
  </w:style>
  <w:style w:type="character" w:styleId="afc">
    <w:name w:val="endnote reference"/>
    <w:semiHidden/>
    <w:unhideWhenUsed/>
    <w:rsid w:val="006C1695"/>
    <w:rPr>
      <w:vertAlign w:val="superscript"/>
    </w:rPr>
  </w:style>
  <w:style w:type="character" w:customStyle="1" w:styleId="WW8Num4z0">
    <w:name w:val="WW8Num4z0"/>
    <w:rsid w:val="006C1695"/>
    <w:rPr>
      <w:rFonts w:ascii="Wingdings" w:hAnsi="Wingdings" w:hint="default"/>
    </w:rPr>
  </w:style>
  <w:style w:type="character" w:customStyle="1" w:styleId="WW8Num6z0">
    <w:name w:val="WW8Num6z0"/>
    <w:rsid w:val="006C1695"/>
    <w:rPr>
      <w:rFonts w:ascii="Wingdings" w:hAnsi="Wingdings" w:hint="default"/>
    </w:rPr>
  </w:style>
  <w:style w:type="character" w:customStyle="1" w:styleId="WW8Num6z1">
    <w:name w:val="WW8Num6z1"/>
    <w:rsid w:val="006C1695"/>
    <w:rPr>
      <w:rFonts w:ascii="Courier New" w:hAnsi="Courier New" w:cs="Courier New" w:hint="default"/>
    </w:rPr>
  </w:style>
  <w:style w:type="character" w:customStyle="1" w:styleId="WW8Num6z3">
    <w:name w:val="WW8Num6z3"/>
    <w:rsid w:val="006C1695"/>
    <w:rPr>
      <w:rFonts w:ascii="Symbol" w:hAnsi="Symbol" w:hint="default"/>
    </w:rPr>
  </w:style>
  <w:style w:type="character" w:customStyle="1" w:styleId="WW8Num10z0">
    <w:name w:val="WW8Num10z0"/>
    <w:rsid w:val="006C1695"/>
    <w:rPr>
      <w:rFonts w:ascii="Wingdings" w:hAnsi="Wingdings" w:hint="default"/>
    </w:rPr>
  </w:style>
  <w:style w:type="character" w:customStyle="1" w:styleId="WW8Num10z1">
    <w:name w:val="WW8Num10z1"/>
    <w:rsid w:val="006C1695"/>
    <w:rPr>
      <w:rFonts w:ascii="Courier New" w:hAnsi="Courier New" w:cs="Courier New" w:hint="default"/>
    </w:rPr>
  </w:style>
  <w:style w:type="character" w:customStyle="1" w:styleId="WW8Num10z3">
    <w:name w:val="WW8Num10z3"/>
    <w:rsid w:val="006C1695"/>
    <w:rPr>
      <w:rFonts w:ascii="Symbol" w:hAnsi="Symbol" w:hint="default"/>
    </w:rPr>
  </w:style>
  <w:style w:type="character" w:customStyle="1" w:styleId="WW8Num11z0">
    <w:name w:val="WW8Num11z0"/>
    <w:rsid w:val="006C1695"/>
    <w:rPr>
      <w:rFonts w:ascii="Symbol" w:eastAsia="Calibri" w:hAnsi="Symbol" w:cs="Times New Roman" w:hint="default"/>
    </w:rPr>
  </w:style>
  <w:style w:type="character" w:customStyle="1" w:styleId="WW8Num11z1">
    <w:name w:val="WW8Num11z1"/>
    <w:rsid w:val="006C1695"/>
    <w:rPr>
      <w:rFonts w:ascii="Courier New" w:hAnsi="Courier New" w:cs="Courier New" w:hint="default"/>
    </w:rPr>
  </w:style>
  <w:style w:type="character" w:customStyle="1" w:styleId="WW8Num11z2">
    <w:name w:val="WW8Num11z2"/>
    <w:rsid w:val="006C1695"/>
    <w:rPr>
      <w:rFonts w:ascii="Wingdings" w:hAnsi="Wingdings" w:hint="default"/>
    </w:rPr>
  </w:style>
  <w:style w:type="character" w:customStyle="1" w:styleId="WW8Num11z3">
    <w:name w:val="WW8Num11z3"/>
    <w:rsid w:val="006C1695"/>
    <w:rPr>
      <w:rFonts w:ascii="Symbol" w:hAnsi="Symbol" w:hint="default"/>
    </w:rPr>
  </w:style>
  <w:style w:type="character" w:customStyle="1" w:styleId="WW8Num26z0">
    <w:name w:val="WW8Num26z0"/>
    <w:rsid w:val="006C1695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6C1695"/>
    <w:rPr>
      <w:b w:val="0"/>
      <w:bCs w:val="0"/>
    </w:rPr>
  </w:style>
  <w:style w:type="character" w:customStyle="1" w:styleId="WW8Num36z0">
    <w:name w:val="WW8Num36z0"/>
    <w:rsid w:val="006C1695"/>
    <w:rPr>
      <w:rFonts w:ascii="Wingdings" w:hAnsi="Wingdings" w:hint="default"/>
    </w:rPr>
  </w:style>
  <w:style w:type="character" w:customStyle="1" w:styleId="WW8Num36z1">
    <w:name w:val="WW8Num36z1"/>
    <w:rsid w:val="006C1695"/>
    <w:rPr>
      <w:rFonts w:ascii="Symbol" w:hAnsi="Symbol" w:hint="default"/>
    </w:rPr>
  </w:style>
  <w:style w:type="character" w:customStyle="1" w:styleId="WW8Num45z0">
    <w:name w:val="WW8Num45z0"/>
    <w:rsid w:val="006C1695"/>
    <w:rPr>
      <w:rFonts w:ascii="Wingdings" w:hAnsi="Wingdings" w:hint="default"/>
    </w:rPr>
  </w:style>
  <w:style w:type="character" w:customStyle="1" w:styleId="WW8Num45z1">
    <w:name w:val="WW8Num45z1"/>
    <w:rsid w:val="006C1695"/>
    <w:rPr>
      <w:rFonts w:ascii="Courier New" w:hAnsi="Courier New" w:cs="Courier New" w:hint="default"/>
    </w:rPr>
  </w:style>
  <w:style w:type="character" w:customStyle="1" w:styleId="WW8Num45z3">
    <w:name w:val="WW8Num45z3"/>
    <w:rsid w:val="006C1695"/>
    <w:rPr>
      <w:rFonts w:ascii="Symbol" w:hAnsi="Symbol" w:hint="default"/>
    </w:rPr>
  </w:style>
  <w:style w:type="character" w:customStyle="1" w:styleId="WW8NumSt4z0">
    <w:name w:val="WW8NumSt4z0"/>
    <w:rsid w:val="006C1695"/>
    <w:rPr>
      <w:rFonts w:ascii="Arial" w:hAnsi="Arial" w:cs="Arial" w:hint="default"/>
    </w:rPr>
  </w:style>
  <w:style w:type="character" w:customStyle="1" w:styleId="WW8NumSt5z0">
    <w:name w:val="WW8NumSt5z0"/>
    <w:rsid w:val="006C1695"/>
    <w:rPr>
      <w:rFonts w:ascii="Arial" w:hAnsi="Arial" w:cs="Arial" w:hint="default"/>
    </w:rPr>
  </w:style>
  <w:style w:type="character" w:customStyle="1" w:styleId="WW8NumSt6z0">
    <w:name w:val="WW8NumSt6z0"/>
    <w:rsid w:val="006C1695"/>
    <w:rPr>
      <w:rFonts w:ascii="Arial" w:hAnsi="Arial" w:cs="Arial" w:hint="default"/>
    </w:rPr>
  </w:style>
  <w:style w:type="character" w:customStyle="1" w:styleId="WW8NumSt7z0">
    <w:name w:val="WW8NumSt7z0"/>
    <w:rsid w:val="006C1695"/>
    <w:rPr>
      <w:rFonts w:ascii="Arial" w:hAnsi="Arial" w:cs="Arial" w:hint="default"/>
    </w:rPr>
  </w:style>
  <w:style w:type="character" w:customStyle="1" w:styleId="WW8NumSt8z0">
    <w:name w:val="WW8NumSt8z0"/>
    <w:rsid w:val="006C1695"/>
    <w:rPr>
      <w:rFonts w:ascii="Arial" w:hAnsi="Arial" w:cs="Arial" w:hint="default"/>
    </w:rPr>
  </w:style>
  <w:style w:type="character" w:customStyle="1" w:styleId="WW8NumSt50z0">
    <w:name w:val="WW8NumSt50z0"/>
    <w:rsid w:val="006C1695"/>
    <w:rPr>
      <w:rFonts w:ascii="Arial" w:hAnsi="Arial" w:cs="Arial" w:hint="default"/>
    </w:rPr>
  </w:style>
  <w:style w:type="character" w:customStyle="1" w:styleId="1d">
    <w:name w:val="Основной шрифт абзаца1"/>
    <w:rsid w:val="006C1695"/>
  </w:style>
  <w:style w:type="character" w:customStyle="1" w:styleId="33">
    <w:name w:val="Основной текст 3 Знак"/>
    <w:basedOn w:val="1d"/>
    <w:rsid w:val="006C169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d">
    <w:name w:val="Символ сноски"/>
    <w:basedOn w:val="1d"/>
    <w:rsid w:val="006C1695"/>
    <w:rPr>
      <w:vertAlign w:val="superscript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6C1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имволы концевой сноски"/>
    <w:rsid w:val="006C1695"/>
  </w:style>
  <w:style w:type="character" w:customStyle="1" w:styleId="14">
    <w:name w:val="Текст сноски Знак1"/>
    <w:basedOn w:val="a0"/>
    <w:link w:val="a9"/>
    <w:uiPriority w:val="99"/>
    <w:semiHidden/>
    <w:locked/>
    <w:rsid w:val="006C1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2"/>
    <w:uiPriority w:val="99"/>
    <w:locked/>
    <w:rsid w:val="006C169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b"/>
    <w:uiPriority w:val="99"/>
    <w:locked/>
    <w:rsid w:val="006C1695"/>
    <w:rPr>
      <w:rFonts w:ascii="Calibri" w:eastAsia="Times New Roman" w:hAnsi="Calibri" w:cs="Calibri"/>
      <w:lang w:eastAsia="ar-SA"/>
    </w:rPr>
  </w:style>
  <w:style w:type="character" w:customStyle="1" w:styleId="16">
    <w:name w:val="Нижний колонтитул Знак1"/>
    <w:basedOn w:val="a0"/>
    <w:link w:val="ad"/>
    <w:uiPriority w:val="99"/>
    <w:locked/>
    <w:rsid w:val="006C1695"/>
    <w:rPr>
      <w:rFonts w:ascii="Calibri" w:eastAsia="Times New Roman" w:hAnsi="Calibri" w:cs="Calibri"/>
      <w:lang w:eastAsia="ar-SA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6C1695"/>
    <w:rPr>
      <w:rFonts w:ascii="Calibri" w:eastAsia="Times New Roman" w:hAnsi="Calibri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6C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link w:val="af6"/>
    <w:rsid w:val="006C1695"/>
    <w:rPr>
      <w:rFonts w:ascii="Calibri" w:eastAsia="Arial" w:hAnsi="Calibri" w:cs="Calibri"/>
      <w:lang w:eastAsia="ar-SA"/>
    </w:rPr>
  </w:style>
  <w:style w:type="numbering" w:customStyle="1" w:styleId="110">
    <w:name w:val="Нет списка11"/>
    <w:next w:val="a2"/>
    <w:semiHidden/>
    <w:unhideWhenUsed/>
    <w:rsid w:val="006C1695"/>
  </w:style>
  <w:style w:type="character" w:customStyle="1" w:styleId="helpicon2">
    <w:name w:val="helpicon2"/>
    <w:rsid w:val="006C1695"/>
    <w:rPr>
      <w:position w:val="-5"/>
    </w:rPr>
  </w:style>
  <w:style w:type="character" w:customStyle="1" w:styleId="highlight3">
    <w:name w:val="highlight3"/>
    <w:rsid w:val="006C1695"/>
  </w:style>
  <w:style w:type="paragraph" w:styleId="aff0">
    <w:name w:val="Balloon Text"/>
    <w:basedOn w:val="a"/>
    <w:link w:val="aff1"/>
    <w:uiPriority w:val="99"/>
    <w:semiHidden/>
    <w:unhideWhenUsed/>
    <w:rsid w:val="006C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C1695"/>
    <w:rPr>
      <w:rFonts w:ascii="Tahoma" w:eastAsia="Calibri" w:hAnsi="Tahoma" w:cs="Tahoma"/>
      <w:sz w:val="16"/>
      <w:szCs w:val="16"/>
    </w:rPr>
  </w:style>
  <w:style w:type="table" w:customStyle="1" w:styleId="1e">
    <w:name w:val="Светлая заливка1"/>
    <w:basedOn w:val="a1"/>
    <w:uiPriority w:val="60"/>
    <w:rsid w:val="006C169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6C1695"/>
  </w:style>
  <w:style w:type="character" w:customStyle="1" w:styleId="UnresolvedMention">
    <w:name w:val="Unresolved Mention"/>
    <w:basedOn w:val="a0"/>
    <w:uiPriority w:val="99"/>
    <w:semiHidden/>
    <w:unhideWhenUsed/>
    <w:rsid w:val="006C1695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6C1695"/>
    <w:rPr>
      <w:color w:val="800080" w:themeColor="followed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8707A8"/>
  </w:style>
  <w:style w:type="table" w:customStyle="1" w:styleId="111">
    <w:name w:val="Светлая заливка11"/>
    <w:basedOn w:val="a1"/>
    <w:uiPriority w:val="60"/>
    <w:rsid w:val="008707A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1695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C1695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C16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1695"/>
    <w:pPr>
      <w:numPr>
        <w:ilvl w:val="4"/>
        <w:numId w:val="7"/>
      </w:numPr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6C169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0494"/>
    <w:rPr>
      <w:color w:val="0000FF" w:themeColor="hyperlink"/>
      <w:u w:val="single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semiHidden/>
    <w:locked/>
    <w:rsid w:val="007C0494"/>
    <w:rPr>
      <w:rFonts w:ascii="Calibri" w:eastAsia="Times New Roman" w:hAnsi="Calibri" w:cs="Times New Roman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qFormat/>
    <w:rsid w:val="007C0494"/>
    <w:pPr>
      <w:spacing w:after="120"/>
    </w:pPr>
    <w:rPr>
      <w:rFonts w:eastAsia="Times New Roman"/>
    </w:rPr>
  </w:style>
  <w:style w:type="character" w:customStyle="1" w:styleId="11">
    <w:name w:val="Основной текст Знак1"/>
    <w:basedOn w:val="a0"/>
    <w:uiPriority w:val="99"/>
    <w:rsid w:val="007C0494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1"/>
    <w:qFormat/>
    <w:locked/>
    <w:rsid w:val="007C049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7C049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C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C049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C0494"/>
    <w:pPr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6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16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C16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C169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6C169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C1695"/>
  </w:style>
  <w:style w:type="character" w:customStyle="1" w:styleId="13">
    <w:name w:val="Просмотренная гиперссылка1"/>
    <w:basedOn w:val="a0"/>
    <w:uiPriority w:val="99"/>
    <w:semiHidden/>
    <w:unhideWhenUsed/>
    <w:rsid w:val="006C1695"/>
    <w:rPr>
      <w:color w:val="800080"/>
      <w:u w:val="single"/>
    </w:rPr>
  </w:style>
  <w:style w:type="paragraph" w:styleId="a8">
    <w:name w:val="Normal (Web)"/>
    <w:basedOn w:val="a"/>
    <w:unhideWhenUsed/>
    <w:rsid w:val="006C1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14"/>
    <w:uiPriority w:val="99"/>
    <w:semiHidden/>
    <w:unhideWhenUsed/>
    <w:rsid w:val="006C169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uiPriority w:val="99"/>
    <w:semiHidden/>
    <w:rsid w:val="006C169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15"/>
    <w:uiPriority w:val="99"/>
    <w:unhideWhenUsed/>
    <w:rsid w:val="006C1695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ar-SA"/>
    </w:rPr>
  </w:style>
  <w:style w:type="character" w:customStyle="1" w:styleId="ac">
    <w:name w:val="Верхний колонтитул Знак"/>
    <w:basedOn w:val="a0"/>
    <w:uiPriority w:val="99"/>
    <w:rsid w:val="006C1695"/>
    <w:rPr>
      <w:rFonts w:ascii="Calibri" w:eastAsia="Calibri" w:hAnsi="Calibri" w:cs="Times New Roman"/>
    </w:rPr>
  </w:style>
  <w:style w:type="paragraph" w:styleId="ad">
    <w:name w:val="footer"/>
    <w:basedOn w:val="a"/>
    <w:link w:val="16"/>
    <w:uiPriority w:val="99"/>
    <w:unhideWhenUsed/>
    <w:rsid w:val="006C1695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ar-SA"/>
    </w:rPr>
  </w:style>
  <w:style w:type="character" w:customStyle="1" w:styleId="ae">
    <w:name w:val="Нижний колонтитул Знак"/>
    <w:basedOn w:val="a0"/>
    <w:uiPriority w:val="99"/>
    <w:rsid w:val="006C1695"/>
    <w:rPr>
      <w:rFonts w:ascii="Calibri" w:eastAsia="Calibri" w:hAnsi="Calibri" w:cs="Times New Roman"/>
    </w:rPr>
  </w:style>
  <w:style w:type="paragraph" w:styleId="af">
    <w:name w:val="List"/>
    <w:basedOn w:val="a5"/>
    <w:uiPriority w:val="99"/>
    <w:semiHidden/>
    <w:unhideWhenUsed/>
    <w:rsid w:val="006C1695"/>
    <w:pPr>
      <w:suppressAutoHyphens/>
    </w:pPr>
    <w:rPr>
      <w:rFonts w:cs="Tahoma"/>
      <w:lang w:eastAsia="ar-SA"/>
    </w:rPr>
  </w:style>
  <w:style w:type="paragraph" w:styleId="af0">
    <w:name w:val="Title"/>
    <w:basedOn w:val="a"/>
    <w:link w:val="af1"/>
    <w:uiPriority w:val="10"/>
    <w:qFormat/>
    <w:rsid w:val="006C1695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6C169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2">
    <w:name w:val="Body Text Indent"/>
    <w:basedOn w:val="a"/>
    <w:link w:val="17"/>
    <w:uiPriority w:val="99"/>
    <w:unhideWhenUsed/>
    <w:rsid w:val="006C169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6C1695"/>
    <w:rPr>
      <w:rFonts w:ascii="Calibri" w:eastAsia="Calibri" w:hAnsi="Calibri" w:cs="Times New Roman"/>
    </w:rPr>
  </w:style>
  <w:style w:type="paragraph" w:styleId="22">
    <w:name w:val="Body Text 2"/>
    <w:basedOn w:val="a"/>
    <w:link w:val="210"/>
    <w:uiPriority w:val="99"/>
    <w:semiHidden/>
    <w:unhideWhenUsed/>
    <w:rsid w:val="006C169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6C1695"/>
    <w:rPr>
      <w:rFonts w:ascii="Calibri" w:eastAsia="Calibri" w:hAnsi="Calibri" w:cs="Times New Roman"/>
    </w:rPr>
  </w:style>
  <w:style w:type="paragraph" w:styleId="24">
    <w:name w:val="Body Text Indent 2"/>
    <w:basedOn w:val="a"/>
    <w:link w:val="211"/>
    <w:uiPriority w:val="99"/>
    <w:semiHidden/>
    <w:unhideWhenUsed/>
    <w:rsid w:val="006C169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6C169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C16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C1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C16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C16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No Spacing"/>
    <w:link w:val="af7"/>
    <w:qFormat/>
    <w:rsid w:val="006C16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8">
    <w:name w:val="Заголовок1"/>
    <w:basedOn w:val="a"/>
    <w:next w:val="a5"/>
    <w:uiPriority w:val="99"/>
    <w:semiHidden/>
    <w:rsid w:val="006C169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semiHidden/>
    <w:rsid w:val="006C1695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semiHidden/>
    <w:rsid w:val="006C1695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6C169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FR2">
    <w:name w:val="FR2"/>
    <w:uiPriority w:val="99"/>
    <w:semiHidden/>
    <w:rsid w:val="006C169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af8">
    <w:name w:val="Стиль"/>
    <w:uiPriority w:val="99"/>
    <w:semiHidden/>
    <w:rsid w:val="006C16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b">
    <w:name w:val="Знак1"/>
    <w:basedOn w:val="a"/>
    <w:uiPriority w:val="99"/>
    <w:semiHidden/>
    <w:rsid w:val="006C1695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212">
    <w:name w:val="Основной текст с отступом 21"/>
    <w:basedOn w:val="a"/>
    <w:uiPriority w:val="99"/>
    <w:semiHidden/>
    <w:rsid w:val="006C1695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6C169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таблицы"/>
    <w:basedOn w:val="a"/>
    <w:uiPriority w:val="99"/>
    <w:semiHidden/>
    <w:rsid w:val="006C1695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fa">
    <w:name w:val="Заголовок таблицы"/>
    <w:basedOn w:val="af9"/>
    <w:uiPriority w:val="99"/>
    <w:semiHidden/>
    <w:rsid w:val="006C1695"/>
    <w:pPr>
      <w:jc w:val="center"/>
    </w:pPr>
    <w:rPr>
      <w:b/>
      <w:bCs/>
    </w:rPr>
  </w:style>
  <w:style w:type="paragraph" w:customStyle="1" w:styleId="Default">
    <w:name w:val="Default"/>
    <w:rsid w:val="006C1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msonormalcxspmiddle">
    <w:name w:val="msonormalcxspmiddle"/>
    <w:basedOn w:val="a"/>
    <w:uiPriority w:val="99"/>
    <w:semiHidden/>
    <w:rsid w:val="006C1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semiHidden/>
    <w:rsid w:val="006C1695"/>
    <w:pPr>
      <w:ind w:left="720"/>
    </w:pPr>
    <w:rPr>
      <w:rFonts w:eastAsia="Times New Roman"/>
    </w:rPr>
  </w:style>
  <w:style w:type="character" w:styleId="afb">
    <w:name w:val="footnote reference"/>
    <w:semiHidden/>
    <w:unhideWhenUsed/>
    <w:rsid w:val="006C1695"/>
    <w:rPr>
      <w:vertAlign w:val="superscript"/>
    </w:rPr>
  </w:style>
  <w:style w:type="character" w:styleId="afc">
    <w:name w:val="endnote reference"/>
    <w:semiHidden/>
    <w:unhideWhenUsed/>
    <w:rsid w:val="006C1695"/>
    <w:rPr>
      <w:vertAlign w:val="superscript"/>
    </w:rPr>
  </w:style>
  <w:style w:type="character" w:customStyle="1" w:styleId="WW8Num4z0">
    <w:name w:val="WW8Num4z0"/>
    <w:rsid w:val="006C1695"/>
    <w:rPr>
      <w:rFonts w:ascii="Wingdings" w:hAnsi="Wingdings" w:hint="default"/>
    </w:rPr>
  </w:style>
  <w:style w:type="character" w:customStyle="1" w:styleId="WW8Num6z0">
    <w:name w:val="WW8Num6z0"/>
    <w:rsid w:val="006C1695"/>
    <w:rPr>
      <w:rFonts w:ascii="Wingdings" w:hAnsi="Wingdings" w:hint="default"/>
    </w:rPr>
  </w:style>
  <w:style w:type="character" w:customStyle="1" w:styleId="WW8Num6z1">
    <w:name w:val="WW8Num6z1"/>
    <w:rsid w:val="006C1695"/>
    <w:rPr>
      <w:rFonts w:ascii="Courier New" w:hAnsi="Courier New" w:cs="Courier New" w:hint="default"/>
    </w:rPr>
  </w:style>
  <w:style w:type="character" w:customStyle="1" w:styleId="WW8Num6z3">
    <w:name w:val="WW8Num6z3"/>
    <w:rsid w:val="006C1695"/>
    <w:rPr>
      <w:rFonts w:ascii="Symbol" w:hAnsi="Symbol" w:hint="default"/>
    </w:rPr>
  </w:style>
  <w:style w:type="character" w:customStyle="1" w:styleId="WW8Num10z0">
    <w:name w:val="WW8Num10z0"/>
    <w:rsid w:val="006C1695"/>
    <w:rPr>
      <w:rFonts w:ascii="Wingdings" w:hAnsi="Wingdings" w:hint="default"/>
    </w:rPr>
  </w:style>
  <w:style w:type="character" w:customStyle="1" w:styleId="WW8Num10z1">
    <w:name w:val="WW8Num10z1"/>
    <w:rsid w:val="006C1695"/>
    <w:rPr>
      <w:rFonts w:ascii="Courier New" w:hAnsi="Courier New" w:cs="Courier New" w:hint="default"/>
    </w:rPr>
  </w:style>
  <w:style w:type="character" w:customStyle="1" w:styleId="WW8Num10z3">
    <w:name w:val="WW8Num10z3"/>
    <w:rsid w:val="006C1695"/>
    <w:rPr>
      <w:rFonts w:ascii="Symbol" w:hAnsi="Symbol" w:hint="default"/>
    </w:rPr>
  </w:style>
  <w:style w:type="character" w:customStyle="1" w:styleId="WW8Num11z0">
    <w:name w:val="WW8Num11z0"/>
    <w:rsid w:val="006C1695"/>
    <w:rPr>
      <w:rFonts w:ascii="Symbol" w:eastAsia="Calibri" w:hAnsi="Symbol" w:cs="Times New Roman" w:hint="default"/>
    </w:rPr>
  </w:style>
  <w:style w:type="character" w:customStyle="1" w:styleId="WW8Num11z1">
    <w:name w:val="WW8Num11z1"/>
    <w:rsid w:val="006C1695"/>
    <w:rPr>
      <w:rFonts w:ascii="Courier New" w:hAnsi="Courier New" w:cs="Courier New" w:hint="default"/>
    </w:rPr>
  </w:style>
  <w:style w:type="character" w:customStyle="1" w:styleId="WW8Num11z2">
    <w:name w:val="WW8Num11z2"/>
    <w:rsid w:val="006C1695"/>
    <w:rPr>
      <w:rFonts w:ascii="Wingdings" w:hAnsi="Wingdings" w:hint="default"/>
    </w:rPr>
  </w:style>
  <w:style w:type="character" w:customStyle="1" w:styleId="WW8Num11z3">
    <w:name w:val="WW8Num11z3"/>
    <w:rsid w:val="006C1695"/>
    <w:rPr>
      <w:rFonts w:ascii="Symbol" w:hAnsi="Symbol" w:hint="default"/>
    </w:rPr>
  </w:style>
  <w:style w:type="character" w:customStyle="1" w:styleId="WW8Num26z0">
    <w:name w:val="WW8Num26z0"/>
    <w:rsid w:val="006C1695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6C1695"/>
    <w:rPr>
      <w:b w:val="0"/>
      <w:bCs w:val="0"/>
    </w:rPr>
  </w:style>
  <w:style w:type="character" w:customStyle="1" w:styleId="WW8Num36z0">
    <w:name w:val="WW8Num36z0"/>
    <w:rsid w:val="006C1695"/>
    <w:rPr>
      <w:rFonts w:ascii="Wingdings" w:hAnsi="Wingdings" w:hint="default"/>
    </w:rPr>
  </w:style>
  <w:style w:type="character" w:customStyle="1" w:styleId="WW8Num36z1">
    <w:name w:val="WW8Num36z1"/>
    <w:rsid w:val="006C1695"/>
    <w:rPr>
      <w:rFonts w:ascii="Symbol" w:hAnsi="Symbol" w:hint="default"/>
    </w:rPr>
  </w:style>
  <w:style w:type="character" w:customStyle="1" w:styleId="WW8Num45z0">
    <w:name w:val="WW8Num45z0"/>
    <w:rsid w:val="006C1695"/>
    <w:rPr>
      <w:rFonts w:ascii="Wingdings" w:hAnsi="Wingdings" w:hint="default"/>
    </w:rPr>
  </w:style>
  <w:style w:type="character" w:customStyle="1" w:styleId="WW8Num45z1">
    <w:name w:val="WW8Num45z1"/>
    <w:rsid w:val="006C1695"/>
    <w:rPr>
      <w:rFonts w:ascii="Courier New" w:hAnsi="Courier New" w:cs="Courier New" w:hint="default"/>
    </w:rPr>
  </w:style>
  <w:style w:type="character" w:customStyle="1" w:styleId="WW8Num45z3">
    <w:name w:val="WW8Num45z3"/>
    <w:rsid w:val="006C1695"/>
    <w:rPr>
      <w:rFonts w:ascii="Symbol" w:hAnsi="Symbol" w:hint="default"/>
    </w:rPr>
  </w:style>
  <w:style w:type="character" w:customStyle="1" w:styleId="WW8NumSt4z0">
    <w:name w:val="WW8NumSt4z0"/>
    <w:rsid w:val="006C1695"/>
    <w:rPr>
      <w:rFonts w:ascii="Arial" w:hAnsi="Arial" w:cs="Arial" w:hint="default"/>
    </w:rPr>
  </w:style>
  <w:style w:type="character" w:customStyle="1" w:styleId="WW8NumSt5z0">
    <w:name w:val="WW8NumSt5z0"/>
    <w:rsid w:val="006C1695"/>
    <w:rPr>
      <w:rFonts w:ascii="Arial" w:hAnsi="Arial" w:cs="Arial" w:hint="default"/>
    </w:rPr>
  </w:style>
  <w:style w:type="character" w:customStyle="1" w:styleId="WW8NumSt6z0">
    <w:name w:val="WW8NumSt6z0"/>
    <w:rsid w:val="006C1695"/>
    <w:rPr>
      <w:rFonts w:ascii="Arial" w:hAnsi="Arial" w:cs="Arial" w:hint="default"/>
    </w:rPr>
  </w:style>
  <w:style w:type="character" w:customStyle="1" w:styleId="WW8NumSt7z0">
    <w:name w:val="WW8NumSt7z0"/>
    <w:rsid w:val="006C1695"/>
    <w:rPr>
      <w:rFonts w:ascii="Arial" w:hAnsi="Arial" w:cs="Arial" w:hint="default"/>
    </w:rPr>
  </w:style>
  <w:style w:type="character" w:customStyle="1" w:styleId="WW8NumSt8z0">
    <w:name w:val="WW8NumSt8z0"/>
    <w:rsid w:val="006C1695"/>
    <w:rPr>
      <w:rFonts w:ascii="Arial" w:hAnsi="Arial" w:cs="Arial" w:hint="default"/>
    </w:rPr>
  </w:style>
  <w:style w:type="character" w:customStyle="1" w:styleId="WW8NumSt50z0">
    <w:name w:val="WW8NumSt50z0"/>
    <w:rsid w:val="006C1695"/>
    <w:rPr>
      <w:rFonts w:ascii="Arial" w:hAnsi="Arial" w:cs="Arial" w:hint="default"/>
    </w:rPr>
  </w:style>
  <w:style w:type="character" w:customStyle="1" w:styleId="1d">
    <w:name w:val="Основной шрифт абзаца1"/>
    <w:rsid w:val="006C1695"/>
  </w:style>
  <w:style w:type="character" w:customStyle="1" w:styleId="33">
    <w:name w:val="Основной текст 3 Знак"/>
    <w:basedOn w:val="1d"/>
    <w:rsid w:val="006C169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d">
    <w:name w:val="Символ сноски"/>
    <w:basedOn w:val="1d"/>
    <w:rsid w:val="006C1695"/>
    <w:rPr>
      <w:vertAlign w:val="superscript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6C1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имволы концевой сноски"/>
    <w:rsid w:val="006C1695"/>
  </w:style>
  <w:style w:type="character" w:customStyle="1" w:styleId="14">
    <w:name w:val="Текст сноски Знак1"/>
    <w:basedOn w:val="a0"/>
    <w:link w:val="a9"/>
    <w:uiPriority w:val="99"/>
    <w:semiHidden/>
    <w:locked/>
    <w:rsid w:val="006C1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2"/>
    <w:uiPriority w:val="99"/>
    <w:locked/>
    <w:rsid w:val="006C169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b"/>
    <w:uiPriority w:val="99"/>
    <w:locked/>
    <w:rsid w:val="006C1695"/>
    <w:rPr>
      <w:rFonts w:ascii="Calibri" w:eastAsia="Times New Roman" w:hAnsi="Calibri" w:cs="Calibri"/>
      <w:lang w:eastAsia="ar-SA"/>
    </w:rPr>
  </w:style>
  <w:style w:type="character" w:customStyle="1" w:styleId="16">
    <w:name w:val="Нижний колонтитул Знак1"/>
    <w:basedOn w:val="a0"/>
    <w:link w:val="ad"/>
    <w:uiPriority w:val="99"/>
    <w:locked/>
    <w:rsid w:val="006C1695"/>
    <w:rPr>
      <w:rFonts w:ascii="Calibri" w:eastAsia="Times New Roman" w:hAnsi="Calibri" w:cs="Calibri"/>
      <w:lang w:eastAsia="ar-SA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6C1695"/>
    <w:rPr>
      <w:rFonts w:ascii="Calibri" w:eastAsia="Times New Roman" w:hAnsi="Calibri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6C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link w:val="af6"/>
    <w:rsid w:val="006C1695"/>
    <w:rPr>
      <w:rFonts w:ascii="Calibri" w:eastAsia="Arial" w:hAnsi="Calibri" w:cs="Calibri"/>
      <w:lang w:eastAsia="ar-SA"/>
    </w:rPr>
  </w:style>
  <w:style w:type="numbering" w:customStyle="1" w:styleId="110">
    <w:name w:val="Нет списка11"/>
    <w:next w:val="a2"/>
    <w:semiHidden/>
    <w:unhideWhenUsed/>
    <w:rsid w:val="006C1695"/>
  </w:style>
  <w:style w:type="character" w:customStyle="1" w:styleId="helpicon2">
    <w:name w:val="helpicon2"/>
    <w:rsid w:val="006C1695"/>
    <w:rPr>
      <w:position w:val="-5"/>
    </w:rPr>
  </w:style>
  <w:style w:type="character" w:customStyle="1" w:styleId="highlight3">
    <w:name w:val="highlight3"/>
    <w:rsid w:val="006C1695"/>
  </w:style>
  <w:style w:type="paragraph" w:styleId="aff0">
    <w:name w:val="Balloon Text"/>
    <w:basedOn w:val="a"/>
    <w:link w:val="aff1"/>
    <w:uiPriority w:val="99"/>
    <w:semiHidden/>
    <w:unhideWhenUsed/>
    <w:rsid w:val="006C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C1695"/>
    <w:rPr>
      <w:rFonts w:ascii="Tahoma" w:eastAsia="Calibri" w:hAnsi="Tahoma" w:cs="Tahoma"/>
      <w:sz w:val="16"/>
      <w:szCs w:val="16"/>
    </w:rPr>
  </w:style>
  <w:style w:type="table" w:customStyle="1" w:styleId="1e">
    <w:name w:val="Светлая заливка1"/>
    <w:basedOn w:val="a1"/>
    <w:uiPriority w:val="60"/>
    <w:rsid w:val="006C169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6C1695"/>
  </w:style>
  <w:style w:type="character" w:customStyle="1" w:styleId="UnresolvedMention">
    <w:name w:val="Unresolved Mention"/>
    <w:basedOn w:val="a0"/>
    <w:uiPriority w:val="99"/>
    <w:semiHidden/>
    <w:unhideWhenUsed/>
    <w:rsid w:val="006C1695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6C1695"/>
    <w:rPr>
      <w:color w:val="800080" w:themeColor="followed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8707A8"/>
  </w:style>
  <w:style w:type="table" w:customStyle="1" w:styleId="111">
    <w:name w:val="Светлая заливка11"/>
    <w:basedOn w:val="a1"/>
    <w:uiPriority w:val="60"/>
    <w:rsid w:val="008707A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log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71CB-635F-4537-A693-8EE1033D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61</Pages>
  <Words>15102</Words>
  <Characters>86087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2022-09-12T08:46:00Z</dcterms:created>
  <dcterms:modified xsi:type="dcterms:W3CDTF">2022-09-26T12:28:00Z</dcterms:modified>
</cp:coreProperties>
</file>